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65" w:rsidRDefault="00213965" w:rsidP="00213965">
      <w:pPr>
        <w:jc w:val="center"/>
        <w:rPr>
          <w:b/>
          <w:color w:val="000000"/>
          <w:spacing w:val="-2"/>
        </w:rPr>
      </w:pPr>
      <w:bookmarkStart w:id="0" w:name="_GoBack"/>
      <w:bookmarkEnd w:id="0"/>
      <w:r>
        <w:rPr>
          <w:b/>
          <w:color w:val="000000"/>
          <w:spacing w:val="-2"/>
        </w:rPr>
        <w:t>File No. BT/2018-19/RD/MG- Tableau</w:t>
      </w:r>
    </w:p>
    <w:p w:rsidR="00213965" w:rsidRPr="00287F28" w:rsidRDefault="00213965" w:rsidP="00213965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287F28">
        <w:rPr>
          <w:rFonts w:ascii="Arial" w:hAnsi="Arial" w:cs="Arial"/>
          <w:sz w:val="26"/>
          <w:szCs w:val="26"/>
        </w:rPr>
        <w:t>Government of India</w:t>
      </w:r>
    </w:p>
    <w:p w:rsidR="00213965" w:rsidRPr="00287F28" w:rsidRDefault="00213965" w:rsidP="00213965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287F28">
        <w:rPr>
          <w:rFonts w:ascii="Arial" w:hAnsi="Arial" w:cs="Arial"/>
          <w:sz w:val="26"/>
          <w:szCs w:val="26"/>
        </w:rPr>
        <w:t>Ministry of Science &amp; Technology</w:t>
      </w:r>
    </w:p>
    <w:p w:rsidR="00213965" w:rsidRPr="00287F28" w:rsidRDefault="00213965" w:rsidP="00213965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287F28">
        <w:rPr>
          <w:rFonts w:ascii="Arial" w:hAnsi="Arial" w:cs="Arial"/>
          <w:sz w:val="26"/>
          <w:szCs w:val="26"/>
        </w:rPr>
        <w:t>Department of Biotechnology</w:t>
      </w:r>
    </w:p>
    <w:p w:rsidR="00213965" w:rsidRDefault="00213965" w:rsidP="00213965">
      <w:pPr>
        <w:pStyle w:val="NoSpacing"/>
        <w:jc w:val="right"/>
        <w:rPr>
          <w:rFonts w:ascii="Arial" w:hAnsi="Arial" w:cs="Arial"/>
          <w:sz w:val="26"/>
          <w:szCs w:val="26"/>
        </w:rPr>
      </w:pPr>
    </w:p>
    <w:p w:rsidR="00213965" w:rsidRPr="00287F28" w:rsidRDefault="00213965" w:rsidP="00213965">
      <w:pPr>
        <w:pStyle w:val="NoSpacing"/>
        <w:jc w:val="right"/>
        <w:rPr>
          <w:rFonts w:ascii="Arial" w:hAnsi="Arial" w:cs="Arial"/>
          <w:sz w:val="26"/>
          <w:szCs w:val="26"/>
        </w:rPr>
      </w:pPr>
      <w:r w:rsidRPr="00287F28">
        <w:rPr>
          <w:rFonts w:ascii="Arial" w:hAnsi="Arial" w:cs="Arial"/>
          <w:sz w:val="26"/>
          <w:szCs w:val="26"/>
        </w:rPr>
        <w:t>R.No.518, Block 3, 5</w:t>
      </w:r>
      <w:r w:rsidRPr="00287F28">
        <w:rPr>
          <w:rFonts w:ascii="Arial" w:hAnsi="Arial" w:cs="Arial"/>
          <w:sz w:val="26"/>
          <w:szCs w:val="26"/>
          <w:vertAlign w:val="superscript"/>
        </w:rPr>
        <w:t>th</w:t>
      </w:r>
      <w:r w:rsidRPr="00287F28">
        <w:rPr>
          <w:rFonts w:ascii="Arial" w:hAnsi="Arial" w:cs="Arial"/>
          <w:sz w:val="26"/>
          <w:szCs w:val="26"/>
        </w:rPr>
        <w:t xml:space="preserve"> Floor,</w:t>
      </w:r>
    </w:p>
    <w:p w:rsidR="00213965" w:rsidRPr="00287F28" w:rsidRDefault="00213965" w:rsidP="00213965">
      <w:pPr>
        <w:pStyle w:val="NoSpacing"/>
        <w:tabs>
          <w:tab w:val="left" w:pos="6060"/>
          <w:tab w:val="right" w:pos="8640"/>
        </w:tabs>
        <w:jc w:val="right"/>
        <w:rPr>
          <w:rFonts w:ascii="Arial" w:hAnsi="Arial" w:cs="Arial"/>
          <w:sz w:val="26"/>
          <w:szCs w:val="26"/>
        </w:rPr>
      </w:pPr>
      <w:r w:rsidRPr="00287F28">
        <w:rPr>
          <w:rFonts w:ascii="Arial" w:hAnsi="Arial" w:cs="Arial"/>
          <w:sz w:val="26"/>
          <w:szCs w:val="26"/>
        </w:rPr>
        <w:t xml:space="preserve">CGO Complex, Lodhi Road, </w:t>
      </w:r>
    </w:p>
    <w:p w:rsidR="00213965" w:rsidRPr="00287F28" w:rsidRDefault="00213965" w:rsidP="00213965">
      <w:pPr>
        <w:pStyle w:val="NoSpacing"/>
        <w:tabs>
          <w:tab w:val="left" w:pos="6060"/>
          <w:tab w:val="right" w:pos="8640"/>
        </w:tabs>
        <w:jc w:val="right"/>
        <w:rPr>
          <w:rFonts w:ascii="Arial" w:hAnsi="Arial" w:cs="Arial"/>
          <w:sz w:val="26"/>
          <w:szCs w:val="26"/>
        </w:rPr>
      </w:pPr>
      <w:r w:rsidRPr="00287F28">
        <w:rPr>
          <w:rFonts w:ascii="Arial" w:hAnsi="Arial" w:cs="Arial"/>
          <w:sz w:val="26"/>
          <w:szCs w:val="26"/>
        </w:rPr>
        <w:t>New Delhi-110003</w:t>
      </w:r>
    </w:p>
    <w:p w:rsidR="00213965" w:rsidRPr="00287F28" w:rsidRDefault="00213965" w:rsidP="00213965">
      <w:pPr>
        <w:pStyle w:val="NoSpacing"/>
        <w:jc w:val="right"/>
        <w:rPr>
          <w:rFonts w:ascii="Arial" w:hAnsi="Arial" w:cs="Arial"/>
          <w:sz w:val="26"/>
          <w:szCs w:val="26"/>
        </w:rPr>
      </w:pPr>
    </w:p>
    <w:p w:rsidR="00213965" w:rsidRPr="00287F28" w:rsidRDefault="00213965" w:rsidP="00213965">
      <w:pPr>
        <w:pStyle w:val="NoSpacing"/>
        <w:ind w:left="5760" w:firstLine="720"/>
        <w:jc w:val="center"/>
        <w:rPr>
          <w:rFonts w:ascii="Arial" w:hAnsi="Arial" w:cs="Arial"/>
          <w:sz w:val="26"/>
          <w:szCs w:val="26"/>
        </w:rPr>
      </w:pPr>
      <w:r w:rsidRPr="00287F28">
        <w:rPr>
          <w:rFonts w:ascii="Arial" w:hAnsi="Arial" w:cs="Arial"/>
          <w:sz w:val="26"/>
          <w:szCs w:val="26"/>
        </w:rPr>
        <w:t xml:space="preserve">Dated: </w:t>
      </w:r>
      <w:r>
        <w:rPr>
          <w:rFonts w:ascii="Arial" w:hAnsi="Arial" w:cs="Arial"/>
          <w:sz w:val="26"/>
          <w:szCs w:val="26"/>
        </w:rPr>
        <w:t>14.11.2018</w:t>
      </w:r>
    </w:p>
    <w:p w:rsidR="00213965" w:rsidRDefault="00213965" w:rsidP="00DE2C68">
      <w:pPr>
        <w:spacing w:line="360" w:lineRule="auto"/>
        <w:jc w:val="center"/>
        <w:rPr>
          <w:color w:val="242527"/>
          <w:spacing w:val="10"/>
          <w:w w:val="90"/>
          <w:sz w:val="36"/>
        </w:rPr>
      </w:pPr>
    </w:p>
    <w:p w:rsidR="00213965" w:rsidRDefault="00213965" w:rsidP="00DE2C68">
      <w:pPr>
        <w:spacing w:line="360" w:lineRule="auto"/>
        <w:jc w:val="center"/>
        <w:rPr>
          <w:color w:val="242527"/>
          <w:spacing w:val="10"/>
          <w:w w:val="90"/>
          <w:sz w:val="36"/>
        </w:rPr>
      </w:pPr>
    </w:p>
    <w:p w:rsidR="00213965" w:rsidRDefault="00213965" w:rsidP="00DE2C68">
      <w:pPr>
        <w:spacing w:line="360" w:lineRule="auto"/>
        <w:jc w:val="center"/>
        <w:rPr>
          <w:color w:val="242527"/>
          <w:spacing w:val="10"/>
          <w:w w:val="90"/>
          <w:sz w:val="36"/>
        </w:rPr>
      </w:pPr>
    </w:p>
    <w:p w:rsidR="00213965" w:rsidRDefault="00213965" w:rsidP="00DE2C68">
      <w:pPr>
        <w:spacing w:line="360" w:lineRule="auto"/>
        <w:jc w:val="center"/>
        <w:rPr>
          <w:color w:val="242527"/>
          <w:spacing w:val="10"/>
          <w:w w:val="90"/>
          <w:sz w:val="36"/>
        </w:rPr>
      </w:pPr>
    </w:p>
    <w:p w:rsidR="00213965" w:rsidRDefault="00213965" w:rsidP="00DE2C68">
      <w:pPr>
        <w:spacing w:line="360" w:lineRule="auto"/>
        <w:jc w:val="center"/>
        <w:rPr>
          <w:color w:val="242527"/>
          <w:spacing w:val="10"/>
          <w:w w:val="90"/>
          <w:sz w:val="36"/>
        </w:rPr>
      </w:pPr>
    </w:p>
    <w:p w:rsidR="007873DB" w:rsidRDefault="007873DB" w:rsidP="00DE2C68">
      <w:pPr>
        <w:jc w:val="center"/>
        <w:rPr>
          <w:b/>
          <w:color w:val="242527"/>
          <w:spacing w:val="10"/>
          <w:w w:val="90"/>
          <w:sz w:val="71"/>
        </w:rPr>
      </w:pPr>
      <w:r>
        <w:rPr>
          <w:b/>
          <w:color w:val="242527"/>
          <w:spacing w:val="10"/>
          <w:w w:val="90"/>
          <w:sz w:val="71"/>
        </w:rPr>
        <w:t>REQUEST FOR PROPOSAL</w:t>
      </w:r>
    </w:p>
    <w:p w:rsidR="007873DB" w:rsidRPr="00854D82" w:rsidRDefault="007873DB" w:rsidP="00DE2C68">
      <w:pPr>
        <w:spacing w:line="381" w:lineRule="exact"/>
        <w:jc w:val="center"/>
        <w:rPr>
          <w:color w:val="242527"/>
          <w:spacing w:val="8"/>
          <w:sz w:val="31"/>
        </w:rPr>
        <w:sectPr w:rsidR="007873DB" w:rsidRPr="00854D82" w:rsidSect="00437E00">
          <w:pgSz w:w="11918" w:h="16854"/>
          <w:pgMar w:top="1530" w:right="1389" w:bottom="6110" w:left="1469" w:header="720" w:footer="720" w:gutter="0"/>
          <w:cols w:space="720"/>
        </w:sectPr>
      </w:pPr>
      <w:r>
        <w:rPr>
          <w:color w:val="242527"/>
          <w:spacing w:val="8"/>
          <w:sz w:val="31"/>
        </w:rPr>
        <w:t>Conceptualizing, designing, fabricating and display of a Tableau of</w:t>
      </w:r>
      <w:r w:rsidR="00854D82">
        <w:rPr>
          <w:color w:val="242527"/>
          <w:spacing w:val="9"/>
          <w:sz w:val="31"/>
        </w:rPr>
        <w:t xml:space="preserve"> </w:t>
      </w:r>
      <w:r>
        <w:rPr>
          <w:color w:val="242527"/>
          <w:spacing w:val="9"/>
          <w:sz w:val="31"/>
        </w:rPr>
        <w:t>Department of Biotechnology</w:t>
      </w:r>
      <w:r w:rsidR="00854D82">
        <w:rPr>
          <w:color w:val="242527"/>
          <w:spacing w:val="9"/>
          <w:sz w:val="31"/>
        </w:rPr>
        <w:t xml:space="preserve"> </w:t>
      </w:r>
      <w:r>
        <w:rPr>
          <w:color w:val="242527"/>
          <w:spacing w:val="6"/>
          <w:sz w:val="28"/>
        </w:rPr>
        <w:t>During Republic Day 2019</w:t>
      </w:r>
    </w:p>
    <w:p w:rsidR="007873DB" w:rsidRDefault="007873DB" w:rsidP="00DE2C68">
      <w:pPr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 xml:space="preserve">File No. </w:t>
      </w:r>
      <w:r w:rsidR="00854D82">
        <w:rPr>
          <w:b/>
          <w:color w:val="000000"/>
          <w:spacing w:val="-2"/>
        </w:rPr>
        <w:t>BT</w:t>
      </w:r>
      <w:r>
        <w:rPr>
          <w:b/>
          <w:color w:val="000000"/>
          <w:spacing w:val="-2"/>
        </w:rPr>
        <w:t>/2018-19/RD/M</w:t>
      </w:r>
      <w:r w:rsidR="00854D82">
        <w:rPr>
          <w:b/>
          <w:color w:val="000000"/>
          <w:spacing w:val="-2"/>
        </w:rPr>
        <w:t>G</w:t>
      </w:r>
      <w:r>
        <w:rPr>
          <w:b/>
          <w:color w:val="000000"/>
          <w:spacing w:val="-2"/>
        </w:rPr>
        <w:t>- Tableau</w:t>
      </w:r>
    </w:p>
    <w:p w:rsidR="007873DB" w:rsidRDefault="007873DB" w:rsidP="00DE2C68">
      <w:pPr>
        <w:jc w:val="center"/>
        <w:rPr>
          <w:b/>
          <w:color w:val="000000"/>
          <w:spacing w:val="-4"/>
        </w:rPr>
      </w:pPr>
      <w:r>
        <w:rPr>
          <w:b/>
          <w:color w:val="000000"/>
          <w:spacing w:val="-5"/>
        </w:rPr>
        <w:t xml:space="preserve">Department of Biotechnology </w:t>
      </w:r>
      <w:r>
        <w:rPr>
          <w:b/>
          <w:color w:val="000000"/>
          <w:spacing w:val="-5"/>
        </w:rPr>
        <w:br/>
      </w:r>
      <w:r w:rsidR="000A0B73">
        <w:rPr>
          <w:b/>
          <w:color w:val="000000"/>
          <w:spacing w:val="-4"/>
        </w:rPr>
        <w:t xml:space="preserve">CGO Complex, </w:t>
      </w:r>
      <w:r w:rsidR="00A74BF3">
        <w:rPr>
          <w:b/>
          <w:color w:val="000000"/>
          <w:spacing w:val="-4"/>
        </w:rPr>
        <w:t>Lodhi Road,</w:t>
      </w:r>
      <w:r w:rsidR="000A0B73">
        <w:rPr>
          <w:b/>
          <w:color w:val="000000"/>
          <w:spacing w:val="-4"/>
        </w:rPr>
        <w:t xml:space="preserve"> New Delhi, Delhi 110003</w:t>
      </w:r>
      <w:r>
        <w:rPr>
          <w:b/>
          <w:color w:val="000000"/>
          <w:spacing w:val="-4"/>
        </w:rPr>
        <w:t>.</w:t>
      </w:r>
    </w:p>
    <w:p w:rsidR="00DE2C68" w:rsidRDefault="00DE2C68" w:rsidP="00DE2C68">
      <w:pPr>
        <w:jc w:val="center"/>
        <w:rPr>
          <w:b/>
          <w:color w:val="000000"/>
          <w:spacing w:val="-5"/>
        </w:rPr>
      </w:pPr>
    </w:p>
    <w:p w:rsidR="007873DB" w:rsidRDefault="007873DB" w:rsidP="00DE2C68">
      <w:pPr>
        <w:ind w:left="5760"/>
        <w:rPr>
          <w:b/>
          <w:color w:val="000000"/>
        </w:rPr>
      </w:pPr>
      <w:r>
        <w:rPr>
          <w:b/>
          <w:color w:val="000000"/>
        </w:rPr>
        <w:t>Dated: 1</w:t>
      </w:r>
      <w:r w:rsidR="00DE2C68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="00DE2C68">
        <w:rPr>
          <w:b/>
          <w:color w:val="000000"/>
        </w:rPr>
        <w:t>November</w:t>
      </w:r>
      <w:r>
        <w:rPr>
          <w:b/>
          <w:color w:val="000000"/>
        </w:rPr>
        <w:t>, 2018</w:t>
      </w:r>
    </w:p>
    <w:p w:rsidR="00DE2C68" w:rsidRDefault="00DE2C68" w:rsidP="00DE2C68">
      <w:pPr>
        <w:ind w:left="5760"/>
        <w:rPr>
          <w:b/>
          <w:color w:val="000000"/>
        </w:rPr>
      </w:pPr>
    </w:p>
    <w:p w:rsidR="007873DB" w:rsidRPr="00213965" w:rsidRDefault="007873DB" w:rsidP="00213965">
      <w:pPr>
        <w:jc w:val="center"/>
        <w:rPr>
          <w:b/>
          <w:color w:val="000000"/>
          <w:spacing w:val="-10"/>
          <w:sz w:val="30"/>
          <w:u w:val="single"/>
        </w:rPr>
      </w:pPr>
      <w:r w:rsidRPr="00213965">
        <w:rPr>
          <w:b/>
          <w:color w:val="000000"/>
          <w:spacing w:val="-20"/>
          <w:sz w:val="30"/>
          <w:u w:val="single"/>
        </w:rPr>
        <w:t xml:space="preserve">REQUEST </w:t>
      </w:r>
      <w:r w:rsidR="00437E00" w:rsidRPr="00213965">
        <w:rPr>
          <w:b/>
          <w:color w:val="000000"/>
          <w:spacing w:val="-20"/>
          <w:sz w:val="30"/>
          <w:u w:val="single"/>
        </w:rPr>
        <w:t>FOR</w:t>
      </w:r>
      <w:r w:rsidRPr="00213965">
        <w:rPr>
          <w:b/>
          <w:color w:val="000000"/>
          <w:spacing w:val="-20"/>
          <w:sz w:val="30"/>
          <w:u w:val="single"/>
        </w:rPr>
        <w:t xml:space="preserve"> </w:t>
      </w:r>
      <w:r w:rsidR="00437E00" w:rsidRPr="00213965">
        <w:rPr>
          <w:b/>
          <w:color w:val="000000"/>
          <w:spacing w:val="-10"/>
          <w:sz w:val="30"/>
          <w:u w:val="single"/>
        </w:rPr>
        <w:t>PROPOSAL, - SH</w:t>
      </w:r>
      <w:r w:rsidRPr="00213965">
        <w:rPr>
          <w:b/>
          <w:color w:val="000000"/>
          <w:spacing w:val="-10"/>
          <w:sz w:val="30"/>
          <w:u w:val="single"/>
        </w:rPr>
        <w:t>ORT TENDER NOTICE</w:t>
      </w:r>
    </w:p>
    <w:p w:rsidR="00DE2C68" w:rsidRPr="00437E00" w:rsidRDefault="00DE2C68" w:rsidP="00DE2C68">
      <w:pPr>
        <w:ind w:left="1584"/>
        <w:rPr>
          <w:b/>
          <w:color w:val="000000"/>
          <w:spacing w:val="-20"/>
          <w:u w:val="single"/>
        </w:rPr>
      </w:pPr>
    </w:p>
    <w:p w:rsidR="007873DB" w:rsidRPr="00913ABF" w:rsidRDefault="007873DB" w:rsidP="00DE2C68">
      <w:pPr>
        <w:numPr>
          <w:ilvl w:val="0"/>
          <w:numId w:val="1"/>
        </w:numPr>
        <w:tabs>
          <w:tab w:val="clear" w:pos="504"/>
          <w:tab w:val="decimal" w:pos="576"/>
        </w:tabs>
        <w:spacing w:line="273" w:lineRule="auto"/>
        <w:ind w:left="576" w:right="792" w:hanging="504"/>
        <w:jc w:val="both"/>
        <w:rPr>
          <w:bCs/>
          <w:color w:val="000000"/>
        </w:rPr>
      </w:pPr>
      <w:r w:rsidRPr="00913ABF">
        <w:rPr>
          <w:bCs/>
          <w:color w:val="000000"/>
        </w:rPr>
        <w:t xml:space="preserve">Bids are hereby invited </w:t>
      </w:r>
      <w:r w:rsidR="00913ABF">
        <w:rPr>
          <w:bCs/>
          <w:color w:val="000000"/>
        </w:rPr>
        <w:t xml:space="preserve">in </w:t>
      </w:r>
      <w:r w:rsidRPr="00913ABF">
        <w:rPr>
          <w:bCs/>
          <w:color w:val="000000"/>
        </w:rPr>
        <w:t xml:space="preserve">two bids system i.e. Technical bid &amp; Financial </w:t>
      </w:r>
      <w:r w:rsidRPr="00913ABF">
        <w:rPr>
          <w:bCs/>
          <w:color w:val="000000"/>
          <w:spacing w:val="-4"/>
        </w:rPr>
        <w:t xml:space="preserve">bid from interested Agencies to conceptualize, design, fabricate and display a </w:t>
      </w:r>
      <w:r w:rsidRPr="00913ABF">
        <w:rPr>
          <w:bCs/>
          <w:color w:val="000000"/>
          <w:spacing w:val="-7"/>
        </w:rPr>
        <w:t xml:space="preserve">Tableau of </w:t>
      </w:r>
      <w:r w:rsidR="00854D82" w:rsidRPr="00913ABF">
        <w:rPr>
          <w:bCs/>
          <w:color w:val="000000"/>
          <w:spacing w:val="-7"/>
        </w:rPr>
        <w:t>Department of Biotechnology</w:t>
      </w:r>
      <w:r w:rsidRPr="00913ABF">
        <w:rPr>
          <w:bCs/>
          <w:color w:val="000000"/>
          <w:spacing w:val="-7"/>
        </w:rPr>
        <w:t xml:space="preserve"> during Republic Day </w:t>
      </w:r>
      <w:r w:rsidRPr="00913ABF">
        <w:rPr>
          <w:bCs/>
          <w:color w:val="000000"/>
          <w:spacing w:val="-2"/>
        </w:rPr>
        <w:t xml:space="preserve">Parade 2019, </w:t>
      </w:r>
      <w:r w:rsidR="00913ABF">
        <w:rPr>
          <w:bCs/>
          <w:color w:val="000000"/>
          <w:spacing w:val="6"/>
        </w:rPr>
        <w:t>o</w:t>
      </w:r>
      <w:r w:rsidR="00854D82" w:rsidRPr="00913ABF">
        <w:rPr>
          <w:bCs/>
          <w:color w:val="000000"/>
          <w:spacing w:val="6"/>
        </w:rPr>
        <w:t>n the Themes of Activities related to Mahatma Gandhi</w:t>
      </w:r>
      <w:r w:rsidRPr="00913ABF">
        <w:rPr>
          <w:bCs/>
          <w:color w:val="000000"/>
          <w:spacing w:val="-2"/>
        </w:rPr>
        <w:t xml:space="preserve">, on turnkey basis under TWO BIDS </w:t>
      </w:r>
      <w:r w:rsidRPr="00913ABF">
        <w:rPr>
          <w:bCs/>
          <w:color w:val="000000"/>
          <w:spacing w:val="-7"/>
        </w:rPr>
        <w:t xml:space="preserve">SYSTEM, Tender documents can be downloaded from </w:t>
      </w:r>
      <w:r w:rsidR="00913ABF">
        <w:rPr>
          <w:bCs/>
          <w:color w:val="000000"/>
          <w:spacing w:val="-7"/>
        </w:rPr>
        <w:t xml:space="preserve">CPP Portal as well as DBT official website </w:t>
      </w:r>
      <w:hyperlink r:id="rId6" w:history="1">
        <w:r w:rsidR="00913ABF" w:rsidRPr="00190281">
          <w:rPr>
            <w:rStyle w:val="Hyperlink"/>
            <w:bCs/>
            <w:spacing w:val="13"/>
          </w:rPr>
          <w:t>www.dbtindia.nic.in</w:t>
        </w:r>
      </w:hyperlink>
      <w:r w:rsidR="00913ABF">
        <w:rPr>
          <w:bCs/>
          <w:color w:val="000000"/>
          <w:spacing w:val="13"/>
          <w:u w:val="single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F40761" w:rsidRPr="00913ABF" w:rsidTr="00F40761">
        <w:tc>
          <w:tcPr>
            <w:tcW w:w="4673" w:type="dxa"/>
          </w:tcPr>
          <w:p w:rsidR="00F40761" w:rsidRPr="00913ABF" w:rsidRDefault="00F40761" w:rsidP="00033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913ABF">
              <w:rPr>
                <w:rFonts w:ascii="Arial" w:hAnsi="Arial" w:cs="Arial"/>
                <w:bCs/>
                <w:color w:val="auto"/>
                <w:sz w:val="26"/>
                <w:szCs w:val="26"/>
              </w:rPr>
              <w:t xml:space="preserve">Name, Designation and address of the authority to whom the bids have to be submitted </w:t>
            </w:r>
          </w:p>
        </w:tc>
        <w:tc>
          <w:tcPr>
            <w:tcW w:w="4394" w:type="dxa"/>
          </w:tcPr>
          <w:p w:rsidR="00F40761" w:rsidRPr="00913ABF" w:rsidRDefault="00F40761" w:rsidP="00A768B0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13ABF">
              <w:rPr>
                <w:rFonts w:ascii="Arial" w:hAnsi="Arial" w:cs="Arial"/>
                <w:bCs/>
                <w:sz w:val="26"/>
                <w:szCs w:val="26"/>
              </w:rPr>
              <w:t xml:space="preserve">Dr.Meenakshi Munshi, Sc G </w:t>
            </w:r>
            <w:r w:rsidR="00A768B0">
              <w:rPr>
                <w:rFonts w:ascii="Arial" w:hAnsi="Arial" w:cs="Arial"/>
                <w:bCs/>
                <w:sz w:val="26"/>
                <w:szCs w:val="26"/>
              </w:rPr>
              <w:t xml:space="preserve">, </w:t>
            </w:r>
            <w:r w:rsidR="00A768B0" w:rsidRPr="00913ABF">
              <w:rPr>
                <w:rFonts w:ascii="Arial" w:hAnsi="Arial" w:cs="Arial"/>
                <w:bCs/>
                <w:sz w:val="26"/>
                <w:szCs w:val="26"/>
              </w:rPr>
              <w:t>Department of Biotechnology</w:t>
            </w:r>
            <w:r w:rsidRPr="00913ABF">
              <w:rPr>
                <w:rFonts w:ascii="Arial" w:hAnsi="Arial" w:cs="Arial"/>
                <w:bCs/>
                <w:sz w:val="26"/>
                <w:szCs w:val="26"/>
              </w:rPr>
              <w:t xml:space="preserve"> Room No.723, 7</w:t>
            </w:r>
            <w:r w:rsidRPr="00913ABF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th</w:t>
            </w:r>
            <w:r w:rsidRPr="00913ABF">
              <w:rPr>
                <w:rFonts w:ascii="Arial" w:hAnsi="Arial" w:cs="Arial"/>
                <w:bCs/>
                <w:sz w:val="26"/>
                <w:szCs w:val="26"/>
              </w:rPr>
              <w:t xml:space="preserve"> Floor, </w:t>
            </w:r>
            <w:r w:rsidR="00A768B0">
              <w:rPr>
                <w:rFonts w:ascii="Arial" w:hAnsi="Arial" w:cs="Arial"/>
                <w:bCs/>
                <w:sz w:val="26"/>
                <w:szCs w:val="26"/>
              </w:rPr>
              <w:t xml:space="preserve">Block No.2, </w:t>
            </w:r>
            <w:r w:rsidRPr="00913ABF">
              <w:rPr>
                <w:rFonts w:ascii="Arial" w:hAnsi="Arial" w:cs="Arial"/>
                <w:bCs/>
                <w:sz w:val="26"/>
                <w:szCs w:val="26"/>
              </w:rPr>
              <w:t xml:space="preserve">CGO Complex, Lodhi </w:t>
            </w:r>
            <w:r w:rsidR="00A768B0" w:rsidRPr="00913ABF">
              <w:rPr>
                <w:rFonts w:ascii="Arial" w:hAnsi="Arial" w:cs="Arial"/>
                <w:bCs/>
                <w:sz w:val="26"/>
                <w:szCs w:val="26"/>
              </w:rPr>
              <w:t>Road</w:t>
            </w:r>
            <w:r w:rsidRPr="00913ABF">
              <w:rPr>
                <w:rFonts w:ascii="Arial" w:hAnsi="Arial" w:cs="Arial"/>
                <w:bCs/>
                <w:sz w:val="26"/>
                <w:szCs w:val="26"/>
              </w:rPr>
              <w:t>, New Delhi</w:t>
            </w:r>
            <w:r w:rsidR="00A768B0">
              <w:rPr>
                <w:rFonts w:ascii="Arial" w:hAnsi="Arial" w:cs="Arial"/>
                <w:bCs/>
                <w:sz w:val="26"/>
                <w:szCs w:val="26"/>
              </w:rPr>
              <w:t>-110003</w:t>
            </w:r>
          </w:p>
        </w:tc>
      </w:tr>
      <w:tr w:rsidR="00F40761" w:rsidRPr="00913ABF" w:rsidTr="00F40761">
        <w:tc>
          <w:tcPr>
            <w:tcW w:w="4673" w:type="dxa"/>
          </w:tcPr>
          <w:p w:rsidR="00F40761" w:rsidRPr="00913ABF" w:rsidRDefault="00F40761" w:rsidP="00033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913ABF">
              <w:rPr>
                <w:rFonts w:ascii="Arial" w:hAnsi="Arial" w:cs="Arial"/>
                <w:bCs/>
                <w:color w:val="auto"/>
                <w:sz w:val="26"/>
                <w:szCs w:val="26"/>
              </w:rPr>
              <w:t>Mode for sending the bids</w:t>
            </w:r>
          </w:p>
        </w:tc>
        <w:tc>
          <w:tcPr>
            <w:tcW w:w="4394" w:type="dxa"/>
          </w:tcPr>
          <w:p w:rsidR="00F40761" w:rsidRDefault="00F40761" w:rsidP="0003303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13ABF">
              <w:rPr>
                <w:rFonts w:ascii="Arial" w:hAnsi="Arial" w:cs="Arial"/>
                <w:bCs/>
                <w:sz w:val="26"/>
                <w:szCs w:val="26"/>
              </w:rPr>
              <w:t>Speed post/courier/by hand</w:t>
            </w:r>
          </w:p>
          <w:p w:rsidR="00A768B0" w:rsidRPr="00913ABF" w:rsidRDefault="00A768B0" w:rsidP="0003303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F40761" w:rsidRPr="00913ABF" w:rsidTr="00F40761">
        <w:tc>
          <w:tcPr>
            <w:tcW w:w="4673" w:type="dxa"/>
          </w:tcPr>
          <w:p w:rsidR="00F40761" w:rsidRPr="00913ABF" w:rsidRDefault="00F40761" w:rsidP="00033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913ABF">
              <w:rPr>
                <w:rFonts w:ascii="Arial" w:hAnsi="Arial" w:cs="Arial"/>
                <w:bCs/>
                <w:color w:val="auto"/>
                <w:sz w:val="26"/>
                <w:szCs w:val="26"/>
              </w:rPr>
              <w:t>Closing date &amp; time for submission of bids.</w:t>
            </w:r>
          </w:p>
          <w:p w:rsidR="00F40761" w:rsidRPr="00913ABF" w:rsidRDefault="00F40761" w:rsidP="00033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4394" w:type="dxa"/>
          </w:tcPr>
          <w:p w:rsidR="00F40761" w:rsidRPr="00913ABF" w:rsidRDefault="00A768B0" w:rsidP="0003303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26</w:t>
            </w:r>
            <w:r w:rsidR="00F40761" w:rsidRPr="00913ABF">
              <w:rPr>
                <w:rFonts w:ascii="Arial" w:hAnsi="Arial" w:cs="Arial"/>
                <w:bCs/>
                <w:sz w:val="26"/>
                <w:szCs w:val="26"/>
              </w:rPr>
              <w:t>.11.2018 at 3.00 PM</w:t>
            </w:r>
          </w:p>
          <w:p w:rsidR="00F40761" w:rsidRPr="00913ABF" w:rsidRDefault="00F40761" w:rsidP="0003303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13ABF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</w:tc>
      </w:tr>
      <w:tr w:rsidR="00F40761" w:rsidRPr="00913ABF" w:rsidTr="00F40761">
        <w:tc>
          <w:tcPr>
            <w:tcW w:w="4673" w:type="dxa"/>
          </w:tcPr>
          <w:p w:rsidR="00F40761" w:rsidRPr="00913ABF" w:rsidRDefault="00F40761" w:rsidP="00033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 w:rsidRPr="00913ABF">
              <w:rPr>
                <w:rFonts w:ascii="Arial" w:hAnsi="Arial" w:cs="Arial"/>
                <w:bCs/>
                <w:color w:val="auto"/>
                <w:sz w:val="26"/>
                <w:szCs w:val="26"/>
              </w:rPr>
              <w:t>Venue, date &amp; time for opening of Technical Bids</w:t>
            </w:r>
          </w:p>
        </w:tc>
        <w:tc>
          <w:tcPr>
            <w:tcW w:w="4394" w:type="dxa"/>
          </w:tcPr>
          <w:p w:rsidR="00F40761" w:rsidRPr="00913ABF" w:rsidRDefault="00A768B0" w:rsidP="0003303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Department of Biotechnology, </w:t>
            </w:r>
            <w:r w:rsidR="00F40761" w:rsidRPr="00913ABF">
              <w:rPr>
                <w:rFonts w:ascii="Arial" w:hAnsi="Arial" w:cs="Arial"/>
                <w:bCs/>
                <w:sz w:val="26"/>
                <w:szCs w:val="26"/>
              </w:rPr>
              <w:t>Block-2, CGO Complex, New Delhi.</w:t>
            </w:r>
          </w:p>
          <w:p w:rsidR="00F40761" w:rsidRPr="00913ABF" w:rsidRDefault="00A768B0" w:rsidP="0003303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26</w:t>
            </w:r>
            <w:r w:rsidR="00F40761" w:rsidRPr="00913ABF">
              <w:rPr>
                <w:rFonts w:ascii="Arial" w:hAnsi="Arial" w:cs="Arial"/>
                <w:bCs/>
                <w:sz w:val="26"/>
                <w:szCs w:val="26"/>
              </w:rPr>
              <w:t>.11.2018 at 3.30 PM</w:t>
            </w:r>
          </w:p>
        </w:tc>
      </w:tr>
      <w:tr w:rsidR="00F40761" w:rsidRPr="00913ABF" w:rsidTr="00F40761">
        <w:tc>
          <w:tcPr>
            <w:tcW w:w="4673" w:type="dxa"/>
          </w:tcPr>
          <w:p w:rsidR="00F40761" w:rsidRPr="00913ABF" w:rsidRDefault="00F40761" w:rsidP="0003303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13ABF">
              <w:rPr>
                <w:rFonts w:ascii="Arial" w:hAnsi="Arial" w:cs="Arial"/>
                <w:bCs/>
                <w:sz w:val="26"/>
                <w:szCs w:val="26"/>
              </w:rPr>
              <w:t>Amount of Earnest Money Deposit</w:t>
            </w:r>
          </w:p>
        </w:tc>
        <w:tc>
          <w:tcPr>
            <w:tcW w:w="4394" w:type="dxa"/>
          </w:tcPr>
          <w:p w:rsidR="00F40761" w:rsidRPr="00913ABF" w:rsidRDefault="00F40761" w:rsidP="00F4076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13ABF">
              <w:rPr>
                <w:rFonts w:ascii="Arial" w:hAnsi="Arial" w:cs="Arial"/>
                <w:bCs/>
                <w:sz w:val="26"/>
                <w:szCs w:val="26"/>
              </w:rPr>
              <w:t>Rupees  60,000/- (sixty Thousand Only)</w:t>
            </w:r>
          </w:p>
        </w:tc>
      </w:tr>
      <w:tr w:rsidR="00F40761" w:rsidRPr="00913ABF" w:rsidTr="00F40761">
        <w:tc>
          <w:tcPr>
            <w:tcW w:w="4673" w:type="dxa"/>
          </w:tcPr>
          <w:p w:rsidR="00F40761" w:rsidRPr="00913ABF" w:rsidRDefault="00F40761" w:rsidP="0003303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13ABF">
              <w:rPr>
                <w:rFonts w:ascii="Arial" w:hAnsi="Arial" w:cs="Arial"/>
                <w:bCs/>
                <w:sz w:val="26"/>
                <w:szCs w:val="26"/>
              </w:rPr>
              <w:t>Bid Validity Period</w:t>
            </w:r>
          </w:p>
        </w:tc>
        <w:tc>
          <w:tcPr>
            <w:tcW w:w="4394" w:type="dxa"/>
          </w:tcPr>
          <w:p w:rsidR="00F40761" w:rsidRPr="00913ABF" w:rsidRDefault="00F40761" w:rsidP="0003303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913ABF">
              <w:rPr>
                <w:rFonts w:ascii="Arial" w:hAnsi="Arial" w:cs="Arial"/>
                <w:bCs/>
                <w:sz w:val="26"/>
                <w:szCs w:val="26"/>
              </w:rPr>
              <w:t>120 days from the date of opening of the Technical Bids</w:t>
            </w:r>
          </w:p>
        </w:tc>
      </w:tr>
    </w:tbl>
    <w:p w:rsidR="007873DB" w:rsidRPr="00913ABF" w:rsidRDefault="007873DB" w:rsidP="00DE2C68">
      <w:pPr>
        <w:spacing w:line="20" w:lineRule="exact"/>
        <w:rPr>
          <w:bCs/>
        </w:rPr>
      </w:pPr>
    </w:p>
    <w:tbl>
      <w:tblPr>
        <w:tblpPr w:leftFromText="180" w:rightFromText="180" w:vertAnchor="text" w:horzAnchor="margin" w:tblpY="16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808"/>
        <w:gridCol w:w="2268"/>
        <w:gridCol w:w="4394"/>
      </w:tblGrid>
      <w:tr w:rsidR="006360CF" w:rsidTr="006360CF">
        <w:trPr>
          <w:trHeight w:hRule="exact" w:val="508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spacing w:line="216" w:lineRule="auto"/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 xml:space="preserve">Sl. </w:t>
            </w:r>
            <w:r>
              <w:rPr>
                <w:b/>
                <w:color w:val="000000"/>
                <w:sz w:val="22"/>
                <w:lang w:val="en-US"/>
              </w:rPr>
              <w:br/>
              <w:t>No.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ind w:right="230"/>
              <w:jc w:val="right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Activity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rPr>
                <w:b/>
                <w:color w:val="000000"/>
                <w:spacing w:val="34"/>
                <w:sz w:val="22"/>
                <w:lang w:val="en-US"/>
              </w:rPr>
            </w:pPr>
            <w:r>
              <w:rPr>
                <w:b/>
                <w:color w:val="000000"/>
                <w:spacing w:val="34"/>
                <w:sz w:val="22"/>
                <w:lang w:val="en-US"/>
              </w:rPr>
              <w:t>Date and Time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Venue</w:t>
            </w:r>
          </w:p>
        </w:tc>
      </w:tr>
      <w:tr w:rsidR="006360CF" w:rsidTr="006360CF">
        <w:trPr>
          <w:trHeight w:hRule="exact" w:val="93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numPr>
                <w:ilvl w:val="0"/>
                <w:numId w:val="4"/>
              </w:numPr>
              <w:ind w:left="0" w:right="321"/>
              <w:jc w:val="right"/>
              <w:rPr>
                <w:b/>
                <w:color w:val="000000"/>
                <w:sz w:val="23"/>
                <w:lang w:val="en-US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ind w:right="50"/>
              <w:rPr>
                <w:b/>
                <w:color w:val="000000"/>
                <w:spacing w:val="-2"/>
                <w:sz w:val="23"/>
                <w:lang w:val="en-US"/>
              </w:rPr>
            </w:pPr>
            <w:r>
              <w:rPr>
                <w:b/>
                <w:color w:val="000000"/>
                <w:spacing w:val="-2"/>
                <w:sz w:val="23"/>
                <w:lang w:val="en-US"/>
              </w:rPr>
              <w:t>Pre-bid Meeting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60CF" w:rsidRDefault="006360CF" w:rsidP="006360CF">
            <w:pPr>
              <w:spacing w:line="206" w:lineRule="auto"/>
              <w:rPr>
                <w:b/>
                <w:color w:val="000000"/>
                <w:spacing w:val="-2"/>
                <w:sz w:val="23"/>
                <w:lang w:val="en-US"/>
              </w:rPr>
            </w:pPr>
            <w:r w:rsidRPr="00AE5EFE">
              <w:rPr>
                <w:b/>
                <w:color w:val="000000"/>
                <w:spacing w:val="-2"/>
                <w:sz w:val="23"/>
                <w:lang w:val="en-US"/>
              </w:rPr>
              <w:t>16</w:t>
            </w:r>
            <w:r>
              <w:rPr>
                <w:b/>
                <w:color w:val="000000"/>
                <w:spacing w:val="-2"/>
                <w:sz w:val="23"/>
                <w:lang w:val="en-US"/>
              </w:rPr>
              <w:t>.11.2018 at 3.00 PM</w:t>
            </w:r>
          </w:p>
          <w:p w:rsidR="006360CF" w:rsidRDefault="006360CF" w:rsidP="006360CF">
            <w:pPr>
              <w:spacing w:line="206" w:lineRule="auto"/>
              <w:ind w:left="108" w:right="396"/>
              <w:rPr>
                <w:b/>
                <w:color w:val="000000"/>
                <w:spacing w:val="-6"/>
                <w:sz w:val="23"/>
                <w:lang w:val="en-US"/>
              </w:rPr>
            </w:pPr>
          </w:p>
          <w:p w:rsidR="006360CF" w:rsidRDefault="006360CF" w:rsidP="006360CF">
            <w:pPr>
              <w:spacing w:line="206" w:lineRule="auto"/>
              <w:ind w:left="108" w:right="396"/>
              <w:rPr>
                <w:b/>
                <w:color w:val="000000"/>
                <w:spacing w:val="-6"/>
                <w:sz w:val="23"/>
                <w:lang w:val="en-US"/>
              </w:rPr>
            </w:pPr>
          </w:p>
          <w:p w:rsidR="006360CF" w:rsidRDefault="006360CF" w:rsidP="006360CF">
            <w:pPr>
              <w:spacing w:line="206" w:lineRule="auto"/>
              <w:ind w:left="108" w:right="396"/>
              <w:rPr>
                <w:b/>
                <w:color w:val="000000"/>
                <w:spacing w:val="-6"/>
                <w:sz w:val="23"/>
                <w:lang w:val="en-US"/>
              </w:rPr>
            </w:pPr>
          </w:p>
          <w:p w:rsidR="006360CF" w:rsidRDefault="006360CF" w:rsidP="006360CF">
            <w:pPr>
              <w:spacing w:line="206" w:lineRule="auto"/>
              <w:ind w:left="108" w:right="396"/>
              <w:rPr>
                <w:b/>
                <w:color w:val="000000"/>
                <w:spacing w:val="-6"/>
                <w:sz w:val="23"/>
                <w:lang w:val="en-US"/>
              </w:rPr>
            </w:pPr>
          </w:p>
          <w:p w:rsidR="006360CF" w:rsidRDefault="006360CF" w:rsidP="006360CF">
            <w:pPr>
              <w:spacing w:line="206" w:lineRule="auto"/>
              <w:ind w:left="108" w:right="396"/>
              <w:rPr>
                <w:b/>
                <w:color w:val="000000"/>
                <w:spacing w:val="-6"/>
                <w:sz w:val="23"/>
                <w:lang w:val="en-US"/>
              </w:rPr>
            </w:pPr>
          </w:p>
          <w:p w:rsidR="006360CF" w:rsidRDefault="006360CF" w:rsidP="006360CF">
            <w:pPr>
              <w:spacing w:line="206" w:lineRule="auto"/>
              <w:ind w:left="108" w:right="396"/>
              <w:rPr>
                <w:b/>
                <w:color w:val="000000"/>
                <w:spacing w:val="-6"/>
                <w:sz w:val="23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60CF" w:rsidRPr="00AE5EFE" w:rsidRDefault="006360CF" w:rsidP="006360CF">
            <w:pPr>
              <w:jc w:val="both"/>
              <w:rPr>
                <w:rFonts w:cs="Arial"/>
                <w:b/>
                <w:szCs w:val="26"/>
              </w:rPr>
            </w:pPr>
            <w:r w:rsidRPr="00AE5EFE">
              <w:rPr>
                <w:rFonts w:cs="Arial"/>
                <w:b/>
                <w:szCs w:val="26"/>
              </w:rPr>
              <w:t>Room No.816, Department of Biotechnology, Block No.2, 8</w:t>
            </w:r>
            <w:r w:rsidRPr="00AE5EFE">
              <w:rPr>
                <w:rFonts w:cs="Arial"/>
                <w:b/>
                <w:szCs w:val="26"/>
                <w:vertAlign w:val="superscript"/>
              </w:rPr>
              <w:t>th</w:t>
            </w:r>
            <w:r w:rsidRPr="00AE5EFE">
              <w:rPr>
                <w:rFonts w:cs="Arial"/>
                <w:b/>
                <w:szCs w:val="26"/>
              </w:rPr>
              <w:t xml:space="preserve"> Floor, CGO Complex, New Delhi.</w:t>
            </w:r>
          </w:p>
          <w:p w:rsidR="006360CF" w:rsidRPr="00AE5EFE" w:rsidRDefault="006360CF" w:rsidP="006360CF">
            <w:pPr>
              <w:spacing w:line="216" w:lineRule="auto"/>
              <w:ind w:left="36" w:right="252"/>
              <w:rPr>
                <w:b/>
                <w:color w:val="000000"/>
                <w:spacing w:val="-15"/>
                <w:sz w:val="23"/>
                <w:lang w:val="en-US"/>
              </w:rPr>
            </w:pPr>
          </w:p>
          <w:p w:rsidR="006360CF" w:rsidRDefault="006360CF" w:rsidP="006360CF">
            <w:pPr>
              <w:spacing w:line="216" w:lineRule="auto"/>
              <w:ind w:left="36" w:right="252"/>
              <w:rPr>
                <w:b/>
                <w:color w:val="000000"/>
                <w:spacing w:val="-15"/>
                <w:sz w:val="23"/>
                <w:lang w:val="en-US"/>
              </w:rPr>
            </w:pPr>
          </w:p>
        </w:tc>
      </w:tr>
      <w:tr w:rsidR="006360CF" w:rsidTr="006360CF">
        <w:trPr>
          <w:trHeight w:hRule="exact" w:val="1077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numPr>
                <w:ilvl w:val="0"/>
                <w:numId w:val="5"/>
              </w:numPr>
              <w:ind w:left="0" w:right="321"/>
              <w:jc w:val="right"/>
              <w:rPr>
                <w:b/>
                <w:color w:val="000000"/>
                <w:sz w:val="22"/>
                <w:lang w:val="en-US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ind w:left="108" w:right="324"/>
              <w:rPr>
                <w:b/>
                <w:color w:val="000000"/>
                <w:spacing w:val="-2"/>
                <w:sz w:val="22"/>
                <w:lang w:val="en-US"/>
              </w:rPr>
            </w:pPr>
            <w:r>
              <w:rPr>
                <w:b/>
                <w:color w:val="000000"/>
                <w:spacing w:val="-2"/>
                <w:sz w:val="22"/>
                <w:lang w:val="en-US"/>
              </w:rPr>
              <w:t xml:space="preserve">Last </w:t>
            </w:r>
            <w:r>
              <w:rPr>
                <w:b/>
                <w:color w:val="000000"/>
                <w:spacing w:val="-2"/>
                <w:sz w:val="23"/>
                <w:lang w:val="en-US"/>
              </w:rPr>
              <w:t xml:space="preserve">date for </w:t>
            </w:r>
            <w:r>
              <w:rPr>
                <w:b/>
                <w:color w:val="000000"/>
                <w:spacing w:val="-2"/>
                <w:sz w:val="22"/>
                <w:lang w:val="en-US"/>
              </w:rPr>
              <w:t xml:space="preserve">Submission of </w:t>
            </w:r>
            <w:r>
              <w:rPr>
                <w:b/>
                <w:color w:val="000000"/>
                <w:sz w:val="22"/>
                <w:lang w:val="en-US"/>
              </w:rPr>
              <w:t>Bid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spacing w:line="206" w:lineRule="auto"/>
              <w:ind w:left="108" w:right="396"/>
              <w:rPr>
                <w:b/>
                <w:color w:val="000000"/>
                <w:spacing w:val="-6"/>
                <w:sz w:val="23"/>
                <w:lang w:val="en-US"/>
              </w:rPr>
            </w:pPr>
          </w:p>
          <w:p w:rsidR="006360CF" w:rsidRDefault="006360CF" w:rsidP="006360CF">
            <w:pPr>
              <w:spacing w:line="206" w:lineRule="auto"/>
              <w:ind w:left="108" w:right="396"/>
            </w:pPr>
            <w:r>
              <w:rPr>
                <w:b/>
                <w:color w:val="000000"/>
                <w:spacing w:val="-6"/>
                <w:sz w:val="23"/>
                <w:lang w:val="en-US"/>
              </w:rPr>
              <w:t xml:space="preserve">26.11.2018 latest by </w:t>
            </w:r>
            <w:r>
              <w:rPr>
                <w:b/>
                <w:color w:val="000000"/>
                <w:spacing w:val="-2"/>
                <w:sz w:val="23"/>
                <w:lang w:val="en-US"/>
              </w:rPr>
              <w:t>3.00 P.M.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spacing w:line="216" w:lineRule="auto"/>
              <w:ind w:right="252"/>
              <w:rPr>
                <w:b/>
                <w:color w:val="000000"/>
                <w:spacing w:val="-15"/>
                <w:sz w:val="23"/>
                <w:lang w:val="en-US"/>
              </w:rPr>
            </w:pPr>
            <w:r>
              <w:rPr>
                <w:b/>
                <w:color w:val="000000"/>
                <w:spacing w:val="-15"/>
                <w:sz w:val="23"/>
                <w:lang w:val="en-US"/>
              </w:rPr>
              <w:t>Dr.Meenakshi Munshi, Scientist G, Department of  Biotechnology, Room No.723, 7</w:t>
            </w:r>
            <w:r w:rsidRPr="003E0671">
              <w:rPr>
                <w:b/>
                <w:color w:val="000000"/>
                <w:spacing w:val="-15"/>
                <w:sz w:val="23"/>
                <w:vertAlign w:val="superscript"/>
                <w:lang w:val="en-US"/>
              </w:rPr>
              <w:t>th</w:t>
            </w:r>
            <w:r>
              <w:rPr>
                <w:b/>
                <w:color w:val="000000"/>
                <w:spacing w:val="-15"/>
                <w:sz w:val="23"/>
                <w:lang w:val="en-US"/>
              </w:rPr>
              <w:t xml:space="preserve"> Floor, CGO Complex, Lodhi Road, New Delhi – 110003</w:t>
            </w:r>
          </w:p>
          <w:p w:rsidR="006360CF" w:rsidRDefault="006360CF" w:rsidP="006360CF">
            <w:pPr>
              <w:spacing w:line="216" w:lineRule="auto"/>
              <w:ind w:left="36" w:right="252"/>
              <w:rPr>
                <w:b/>
                <w:color w:val="000000"/>
                <w:spacing w:val="-15"/>
                <w:sz w:val="23"/>
                <w:lang w:val="en-US"/>
              </w:rPr>
            </w:pPr>
          </w:p>
          <w:p w:rsidR="006360CF" w:rsidRDefault="006360CF" w:rsidP="006360CF">
            <w:pPr>
              <w:spacing w:line="216" w:lineRule="auto"/>
              <w:ind w:left="36" w:right="252"/>
              <w:rPr>
                <w:b/>
                <w:color w:val="000000"/>
                <w:spacing w:val="-15"/>
                <w:sz w:val="23"/>
                <w:lang w:val="en-US"/>
              </w:rPr>
            </w:pPr>
          </w:p>
          <w:p w:rsidR="006360CF" w:rsidRDefault="006360CF" w:rsidP="006360CF">
            <w:pPr>
              <w:spacing w:line="216" w:lineRule="auto"/>
              <w:ind w:left="36" w:right="252"/>
            </w:pPr>
          </w:p>
        </w:tc>
      </w:tr>
      <w:tr w:rsidR="006360CF" w:rsidTr="006360CF">
        <w:trPr>
          <w:trHeight w:hRule="exact" w:val="802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360CF" w:rsidRDefault="006360CF" w:rsidP="006360CF">
            <w:pPr>
              <w:numPr>
                <w:ilvl w:val="0"/>
                <w:numId w:val="5"/>
              </w:numPr>
              <w:ind w:left="0" w:right="321"/>
              <w:jc w:val="right"/>
              <w:rPr>
                <w:b/>
                <w:color w:val="000000"/>
                <w:sz w:val="23"/>
                <w:lang w:val="en-US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360CF" w:rsidRDefault="006360CF" w:rsidP="006360CF">
            <w:pPr>
              <w:ind w:right="864"/>
              <w:rPr>
                <w:b/>
                <w:color w:val="000000"/>
                <w:spacing w:val="-8"/>
                <w:sz w:val="23"/>
                <w:lang w:val="en-US"/>
              </w:rPr>
            </w:pPr>
            <w:r>
              <w:rPr>
                <w:b/>
                <w:color w:val="000000"/>
                <w:spacing w:val="-8"/>
                <w:sz w:val="23"/>
                <w:lang w:val="en-US"/>
              </w:rPr>
              <w:t xml:space="preserve">Opening </w:t>
            </w:r>
            <w:r>
              <w:rPr>
                <w:b/>
                <w:color w:val="000000"/>
                <w:sz w:val="23"/>
                <w:lang w:val="en-US"/>
              </w:rPr>
              <w:t>of</w:t>
            </w:r>
            <w:r>
              <w:rPr>
                <w:b/>
                <w:color w:val="000000"/>
                <w:spacing w:val="-8"/>
                <w:sz w:val="23"/>
                <w:lang w:val="en-US"/>
              </w:rPr>
              <w:t xml:space="preserve"> Technical </w:t>
            </w:r>
            <w:r>
              <w:rPr>
                <w:b/>
                <w:color w:val="000000"/>
                <w:sz w:val="23"/>
                <w:lang w:val="en-US"/>
              </w:rPr>
              <w:t>Bids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360CF" w:rsidRDefault="006360CF" w:rsidP="006360CF">
            <w:pPr>
              <w:ind w:left="108" w:right="468"/>
              <w:rPr>
                <w:b/>
                <w:color w:val="000000"/>
                <w:spacing w:val="-1"/>
                <w:sz w:val="23"/>
                <w:lang w:val="en-US"/>
              </w:rPr>
            </w:pPr>
            <w:r>
              <w:rPr>
                <w:b/>
                <w:color w:val="000000"/>
                <w:spacing w:val="-1"/>
                <w:sz w:val="23"/>
                <w:lang w:val="en-US"/>
              </w:rPr>
              <w:t xml:space="preserve">26.11.2018 at 3.30 </w:t>
            </w:r>
            <w:r>
              <w:rPr>
                <w:b/>
                <w:color w:val="000000"/>
                <w:sz w:val="23"/>
                <w:lang w:val="en-US"/>
              </w:rPr>
              <w:t>P.M.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360CF" w:rsidRDefault="006360CF" w:rsidP="006360CF">
            <w:pPr>
              <w:spacing w:line="216" w:lineRule="auto"/>
              <w:ind w:right="252"/>
              <w:rPr>
                <w:b/>
                <w:color w:val="000000"/>
                <w:spacing w:val="-15"/>
                <w:sz w:val="23"/>
                <w:lang w:val="en-US"/>
              </w:rPr>
            </w:pPr>
            <w:r>
              <w:rPr>
                <w:b/>
                <w:color w:val="000000"/>
                <w:spacing w:val="-15"/>
                <w:sz w:val="23"/>
                <w:lang w:val="en-US"/>
              </w:rPr>
              <w:t>Department of  Biotechnology,  CGO Complex, Lodhi Road, New Delhi – 110003</w:t>
            </w:r>
          </w:p>
          <w:p w:rsidR="006360CF" w:rsidRDefault="006360CF" w:rsidP="006360CF">
            <w:pPr>
              <w:spacing w:line="199" w:lineRule="auto"/>
              <w:ind w:right="252"/>
              <w:rPr>
                <w:b/>
                <w:color w:val="000000"/>
                <w:spacing w:val="-8"/>
                <w:sz w:val="23"/>
                <w:lang w:val="en-US"/>
              </w:rPr>
            </w:pPr>
          </w:p>
        </w:tc>
      </w:tr>
      <w:tr w:rsidR="006360CF" w:rsidTr="006360CF">
        <w:trPr>
          <w:trHeight w:hRule="exact" w:val="827"/>
        </w:trPr>
        <w:tc>
          <w:tcPr>
            <w:tcW w:w="5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numPr>
                <w:ilvl w:val="0"/>
                <w:numId w:val="5"/>
              </w:numPr>
              <w:ind w:left="0" w:right="321"/>
              <w:jc w:val="right"/>
              <w:rPr>
                <w:b/>
                <w:color w:val="000000"/>
                <w:sz w:val="23"/>
                <w:lang w:val="en-US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rPr>
                <w:b/>
                <w:color w:val="000000"/>
                <w:spacing w:val="-6"/>
                <w:sz w:val="23"/>
                <w:lang w:val="en-US"/>
              </w:rPr>
            </w:pPr>
            <w:r>
              <w:rPr>
                <w:b/>
                <w:color w:val="000000"/>
                <w:spacing w:val="-6"/>
                <w:sz w:val="23"/>
                <w:lang w:val="en-US"/>
              </w:rPr>
              <w:t xml:space="preserve">Presentation by </w:t>
            </w:r>
            <w:r>
              <w:rPr>
                <w:b/>
                <w:color w:val="000000"/>
                <w:spacing w:val="-6"/>
                <w:sz w:val="23"/>
                <w:lang w:val="en-US"/>
              </w:rPr>
              <w:br/>
            </w:r>
            <w:r>
              <w:rPr>
                <w:b/>
                <w:color w:val="000000"/>
                <w:sz w:val="23"/>
                <w:lang w:val="en-US"/>
              </w:rPr>
              <w:t>eligible bidders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ind w:left="108" w:right="360"/>
              <w:rPr>
                <w:b/>
                <w:color w:val="000000"/>
                <w:spacing w:val="7"/>
                <w:sz w:val="23"/>
                <w:lang w:val="en-US"/>
              </w:rPr>
            </w:pPr>
            <w:r>
              <w:rPr>
                <w:b/>
                <w:color w:val="000000"/>
                <w:spacing w:val="7"/>
                <w:sz w:val="23"/>
                <w:lang w:val="en-US"/>
              </w:rPr>
              <w:t xml:space="preserve">27.11.2018 at </w:t>
            </w:r>
            <w:r>
              <w:rPr>
                <w:b/>
                <w:color w:val="000000"/>
                <w:spacing w:val="-7"/>
                <w:sz w:val="23"/>
                <w:lang w:val="en-US"/>
              </w:rPr>
              <w:t>11.00 A.M. onwards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Default="006360CF" w:rsidP="006360CF">
            <w:pPr>
              <w:spacing w:line="216" w:lineRule="auto"/>
              <w:ind w:right="252"/>
              <w:rPr>
                <w:b/>
                <w:color w:val="000000"/>
                <w:spacing w:val="-15"/>
                <w:sz w:val="23"/>
                <w:lang w:val="en-US"/>
              </w:rPr>
            </w:pPr>
            <w:r>
              <w:rPr>
                <w:b/>
                <w:color w:val="000000"/>
                <w:spacing w:val="-15"/>
                <w:sz w:val="23"/>
                <w:lang w:val="en-US"/>
              </w:rPr>
              <w:t>Department of  Biotechnology,  CGO Complex, Lodhi Road, New Delhi – 110003</w:t>
            </w:r>
          </w:p>
          <w:p w:rsidR="006360CF" w:rsidRDefault="006360CF" w:rsidP="006360CF">
            <w:pPr>
              <w:spacing w:line="208" w:lineRule="auto"/>
              <w:ind w:left="36" w:right="216"/>
              <w:rPr>
                <w:b/>
                <w:color w:val="000000"/>
                <w:spacing w:val="-8"/>
                <w:sz w:val="23"/>
                <w:lang w:val="en-US"/>
              </w:rPr>
            </w:pPr>
          </w:p>
        </w:tc>
      </w:tr>
      <w:tr w:rsidR="006360CF" w:rsidTr="006360CF">
        <w:trPr>
          <w:trHeight w:hRule="exact" w:val="5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360CF" w:rsidRDefault="006360CF" w:rsidP="006360CF">
            <w:pPr>
              <w:ind w:right="321"/>
              <w:rPr>
                <w:b/>
                <w:color w:val="000000"/>
                <w:sz w:val="23"/>
                <w:lang w:val="en-US"/>
              </w:rPr>
            </w:pPr>
            <w:r>
              <w:rPr>
                <w:b/>
                <w:color w:val="000000"/>
                <w:sz w:val="23"/>
                <w:lang w:val="en-US"/>
              </w:rPr>
              <w:t>5.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360CF" w:rsidRDefault="006360CF" w:rsidP="006360CF">
            <w:pPr>
              <w:ind w:left="108" w:right="324"/>
              <w:rPr>
                <w:b/>
                <w:color w:val="000000"/>
                <w:sz w:val="23"/>
                <w:lang w:val="en-US"/>
              </w:rPr>
            </w:pPr>
            <w:r>
              <w:rPr>
                <w:b/>
                <w:color w:val="000000"/>
                <w:sz w:val="23"/>
                <w:lang w:val="en-US"/>
              </w:rPr>
              <w:t xml:space="preserve">Opening of </w:t>
            </w:r>
            <w:r>
              <w:rPr>
                <w:b/>
                <w:color w:val="000000"/>
                <w:spacing w:val="-8"/>
                <w:sz w:val="23"/>
                <w:lang w:val="en-US"/>
              </w:rPr>
              <w:t>Financial Bids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360CF" w:rsidRDefault="006360CF" w:rsidP="006360CF">
            <w:pPr>
              <w:ind w:left="108" w:right="936"/>
              <w:rPr>
                <w:b/>
                <w:color w:val="000000"/>
                <w:spacing w:val="-5"/>
                <w:sz w:val="23"/>
                <w:lang w:val="en-US"/>
              </w:rPr>
            </w:pPr>
            <w:r>
              <w:rPr>
                <w:b/>
                <w:color w:val="000000"/>
                <w:spacing w:val="-5"/>
                <w:sz w:val="23"/>
                <w:lang w:val="en-US"/>
              </w:rPr>
              <w:t xml:space="preserve">To be notified </w:t>
            </w:r>
            <w:r>
              <w:rPr>
                <w:b/>
                <w:color w:val="000000"/>
                <w:sz w:val="23"/>
                <w:lang w:val="en-US"/>
              </w:rPr>
              <w:t>Separately.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360CF" w:rsidRDefault="006360CF" w:rsidP="006360CF">
            <w:pPr>
              <w:rPr>
                <w:b/>
                <w:color w:val="000000"/>
                <w:spacing w:val="-4"/>
                <w:sz w:val="23"/>
                <w:lang w:val="en-US"/>
              </w:rPr>
            </w:pPr>
            <w:r>
              <w:rPr>
                <w:b/>
                <w:color w:val="000000"/>
                <w:spacing w:val="-4"/>
                <w:sz w:val="23"/>
                <w:lang w:val="en-US"/>
              </w:rPr>
              <w:t>To be notified separately</w:t>
            </w:r>
          </w:p>
        </w:tc>
      </w:tr>
    </w:tbl>
    <w:p w:rsidR="00C63F61" w:rsidRDefault="00C63F61" w:rsidP="00C63F61">
      <w:pPr>
        <w:spacing w:line="20" w:lineRule="exact"/>
      </w:pPr>
    </w:p>
    <w:p w:rsidR="00C63F61" w:rsidRDefault="00C63F61" w:rsidP="00C63F61"/>
    <w:p w:rsidR="007873DB" w:rsidRPr="00913ABF" w:rsidRDefault="007873DB" w:rsidP="00F40761">
      <w:pPr>
        <w:numPr>
          <w:ilvl w:val="0"/>
          <w:numId w:val="1"/>
        </w:numPr>
        <w:tabs>
          <w:tab w:val="decimal" w:pos="144"/>
          <w:tab w:val="left" w:pos="540"/>
          <w:tab w:val="decimal" w:pos="576"/>
        </w:tabs>
        <w:spacing w:line="276" w:lineRule="auto"/>
        <w:ind w:right="792" w:firstLine="216"/>
        <w:rPr>
          <w:bCs/>
          <w:color w:val="000000"/>
        </w:rPr>
      </w:pPr>
      <w:r w:rsidRPr="00913ABF">
        <w:rPr>
          <w:bCs/>
          <w:color w:val="000000"/>
        </w:rPr>
        <w:t xml:space="preserve">In case, any holiday is declared by the Government on the day of opening, the </w:t>
      </w:r>
      <w:r w:rsidRPr="00913ABF">
        <w:rPr>
          <w:bCs/>
          <w:color w:val="000000"/>
          <w:spacing w:val="5"/>
        </w:rPr>
        <w:t xml:space="preserve">tenders will be opened on the next working day at the same time.  </w:t>
      </w:r>
      <w:r w:rsidR="00854D82" w:rsidRPr="00913ABF">
        <w:rPr>
          <w:bCs/>
          <w:color w:val="000000"/>
          <w:spacing w:val="-7"/>
        </w:rPr>
        <w:t>Department of Biotechnology</w:t>
      </w:r>
      <w:r w:rsidR="00854D82" w:rsidRPr="00913ABF">
        <w:rPr>
          <w:bCs/>
          <w:color w:val="000000"/>
          <w:spacing w:val="5"/>
        </w:rPr>
        <w:t xml:space="preserve"> </w:t>
      </w:r>
      <w:r w:rsidRPr="00913ABF">
        <w:rPr>
          <w:bCs/>
          <w:color w:val="000000"/>
          <w:spacing w:val="5"/>
        </w:rPr>
        <w:t xml:space="preserve">reserves the right to accept or reject any of the tenders without assigning </w:t>
      </w:r>
      <w:r w:rsidRPr="00913ABF">
        <w:rPr>
          <w:bCs/>
          <w:color w:val="000000"/>
          <w:spacing w:val="-2"/>
        </w:rPr>
        <w:t>any reasons there for.</w:t>
      </w:r>
    </w:p>
    <w:p w:rsidR="00C63F61" w:rsidRDefault="00C63F61" w:rsidP="00DE2C68">
      <w:pPr>
        <w:spacing w:line="388" w:lineRule="exact"/>
        <w:ind w:left="6379" w:right="794" w:hanging="709"/>
        <w:contextualSpacing/>
        <w:rPr>
          <w:bCs/>
          <w:color w:val="000000"/>
          <w:spacing w:val="-1"/>
        </w:rPr>
      </w:pPr>
    </w:p>
    <w:p w:rsidR="00854D82" w:rsidRPr="00913ABF" w:rsidRDefault="007873DB" w:rsidP="00DE2C68">
      <w:pPr>
        <w:spacing w:line="388" w:lineRule="exact"/>
        <w:ind w:left="6379" w:right="794" w:hanging="709"/>
        <w:contextualSpacing/>
        <w:rPr>
          <w:bCs/>
          <w:color w:val="000000"/>
          <w:spacing w:val="-1"/>
        </w:rPr>
      </w:pPr>
      <w:r w:rsidRPr="00913ABF">
        <w:rPr>
          <w:bCs/>
          <w:color w:val="000000"/>
          <w:spacing w:val="-1"/>
        </w:rPr>
        <w:t>(</w:t>
      </w:r>
      <w:r w:rsidR="00854D82" w:rsidRPr="00913ABF">
        <w:rPr>
          <w:bCs/>
          <w:color w:val="000000"/>
          <w:spacing w:val="-1"/>
        </w:rPr>
        <w:t>Dr Meenakashi Munshi)</w:t>
      </w:r>
    </w:p>
    <w:p w:rsidR="007873DB" w:rsidRDefault="00854D82" w:rsidP="00DE2C68">
      <w:pPr>
        <w:spacing w:line="388" w:lineRule="exact"/>
        <w:ind w:left="6336" w:right="794" w:hanging="240"/>
        <w:contextualSpacing/>
        <w:rPr>
          <w:bCs/>
          <w:color w:val="000000"/>
          <w:spacing w:val="-6"/>
        </w:rPr>
      </w:pPr>
      <w:r w:rsidRPr="00913ABF">
        <w:rPr>
          <w:bCs/>
          <w:color w:val="000000"/>
          <w:spacing w:val="-6"/>
        </w:rPr>
        <w:t>Scientist G</w:t>
      </w:r>
      <w:r w:rsidR="007873DB" w:rsidRPr="00913ABF">
        <w:rPr>
          <w:bCs/>
          <w:color w:val="000000"/>
          <w:spacing w:val="-6"/>
        </w:rPr>
        <w:t>, DBT</w:t>
      </w:r>
    </w:p>
    <w:p w:rsidR="00C63F61" w:rsidRPr="00913ABF" w:rsidRDefault="00C63F61" w:rsidP="00DE2C68">
      <w:pPr>
        <w:spacing w:line="388" w:lineRule="exact"/>
        <w:ind w:left="6336" w:right="794" w:hanging="240"/>
        <w:contextualSpacing/>
        <w:rPr>
          <w:bCs/>
          <w:color w:val="000000"/>
          <w:spacing w:val="-1"/>
        </w:rPr>
      </w:pPr>
    </w:p>
    <w:p w:rsidR="00854D82" w:rsidRPr="00913ABF" w:rsidRDefault="00C63F61" w:rsidP="00DE2C68">
      <w:pPr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 w:type="page"/>
      </w:r>
      <w:r w:rsidR="00854D82" w:rsidRPr="00913ABF">
        <w:rPr>
          <w:bCs/>
          <w:color w:val="000000"/>
          <w:spacing w:val="-2"/>
        </w:rPr>
        <w:lastRenderedPageBreak/>
        <w:t>File No. BT/2018-19/RD/MG- Tableau</w:t>
      </w:r>
    </w:p>
    <w:p w:rsidR="007873DB" w:rsidRPr="00913ABF" w:rsidRDefault="00854D82" w:rsidP="00DE2C68">
      <w:pPr>
        <w:jc w:val="center"/>
        <w:rPr>
          <w:bCs/>
          <w:color w:val="000000"/>
          <w:spacing w:val="-5"/>
          <w:lang w:val="en-US"/>
        </w:rPr>
      </w:pPr>
      <w:r w:rsidRPr="00913ABF">
        <w:rPr>
          <w:bCs/>
          <w:color w:val="000000"/>
          <w:spacing w:val="-5"/>
        </w:rPr>
        <w:t>Department of Biotechnology</w:t>
      </w:r>
      <w:r w:rsidR="007873DB" w:rsidRPr="00913ABF">
        <w:rPr>
          <w:bCs/>
          <w:color w:val="000000"/>
          <w:spacing w:val="-4"/>
          <w:lang w:val="en-US"/>
        </w:rPr>
        <w:t xml:space="preserve"> </w:t>
      </w:r>
      <w:r w:rsidR="007873DB" w:rsidRPr="00913ABF">
        <w:rPr>
          <w:bCs/>
          <w:color w:val="000000"/>
          <w:spacing w:val="-4"/>
          <w:lang w:val="en-US"/>
        </w:rPr>
        <w:br/>
      </w:r>
      <w:r w:rsidR="000A0B73" w:rsidRPr="00913ABF">
        <w:rPr>
          <w:bCs/>
          <w:color w:val="000000"/>
          <w:spacing w:val="5"/>
          <w:lang w:val="en-US"/>
        </w:rPr>
        <w:t xml:space="preserve">CGO Complex, </w:t>
      </w:r>
      <w:r w:rsidR="006360CF">
        <w:rPr>
          <w:bCs/>
          <w:color w:val="000000"/>
          <w:spacing w:val="5"/>
          <w:lang w:val="en-US"/>
        </w:rPr>
        <w:t>Lodhi Road, New Delhi -</w:t>
      </w:r>
      <w:r w:rsidR="000A0B73" w:rsidRPr="00913ABF">
        <w:rPr>
          <w:bCs/>
          <w:color w:val="000000"/>
          <w:spacing w:val="5"/>
          <w:lang w:val="en-US"/>
        </w:rPr>
        <w:t>110003</w:t>
      </w:r>
      <w:r w:rsidR="007873DB" w:rsidRPr="00913ABF">
        <w:rPr>
          <w:bCs/>
          <w:color w:val="000000"/>
          <w:spacing w:val="-5"/>
          <w:lang w:val="en-US"/>
        </w:rPr>
        <w:t>.</w:t>
      </w:r>
    </w:p>
    <w:p w:rsidR="00DE2C68" w:rsidRPr="00913ABF" w:rsidRDefault="00DE2C68" w:rsidP="00DE2C68">
      <w:pPr>
        <w:jc w:val="center"/>
        <w:rPr>
          <w:bCs/>
          <w:color w:val="000000"/>
          <w:spacing w:val="-4"/>
          <w:lang w:val="en-US"/>
        </w:rPr>
      </w:pPr>
    </w:p>
    <w:p w:rsidR="007873DB" w:rsidRPr="00913ABF" w:rsidRDefault="007873DB" w:rsidP="00DE2C68">
      <w:pPr>
        <w:ind w:right="72"/>
        <w:jc w:val="right"/>
        <w:rPr>
          <w:bCs/>
          <w:color w:val="000000"/>
          <w:lang w:val="en-US"/>
        </w:rPr>
      </w:pPr>
      <w:r w:rsidRPr="00913ABF">
        <w:rPr>
          <w:bCs/>
          <w:color w:val="000000"/>
          <w:lang w:val="en-US"/>
        </w:rPr>
        <w:t>Dated: 1</w:t>
      </w:r>
      <w:r w:rsidR="00DE2C68" w:rsidRPr="00913ABF">
        <w:rPr>
          <w:bCs/>
          <w:color w:val="000000"/>
          <w:lang w:val="en-US"/>
        </w:rPr>
        <w:t>4</w:t>
      </w:r>
      <w:r w:rsidRPr="00913ABF">
        <w:rPr>
          <w:bCs/>
          <w:color w:val="000000"/>
          <w:lang w:val="en-US"/>
        </w:rPr>
        <w:t xml:space="preserve"> </w:t>
      </w:r>
      <w:r w:rsidR="00854D82" w:rsidRPr="00913ABF">
        <w:rPr>
          <w:bCs/>
          <w:color w:val="000000"/>
          <w:lang w:val="en-US"/>
        </w:rPr>
        <w:t>Nove</w:t>
      </w:r>
      <w:r w:rsidRPr="00913ABF">
        <w:rPr>
          <w:bCs/>
          <w:color w:val="000000"/>
          <w:lang w:val="en-US"/>
        </w:rPr>
        <w:t>mber, 2018</w:t>
      </w:r>
    </w:p>
    <w:p w:rsidR="00DE2C68" w:rsidRPr="00913ABF" w:rsidRDefault="00DE2C68" w:rsidP="00DE2C68">
      <w:pPr>
        <w:ind w:right="72"/>
        <w:jc w:val="right"/>
        <w:rPr>
          <w:bCs/>
          <w:color w:val="000000"/>
          <w:lang w:val="en-US"/>
        </w:rPr>
      </w:pPr>
    </w:p>
    <w:p w:rsidR="007873DB" w:rsidRPr="00C63F61" w:rsidRDefault="007873DB" w:rsidP="00DE2C68">
      <w:pPr>
        <w:ind w:left="2952"/>
        <w:rPr>
          <w:b/>
          <w:color w:val="000000"/>
          <w:spacing w:val="-2"/>
          <w:sz w:val="23"/>
          <w:u w:val="single"/>
          <w:lang w:val="en-US"/>
        </w:rPr>
      </w:pPr>
      <w:r w:rsidRPr="00C63F61">
        <w:rPr>
          <w:b/>
          <w:color w:val="000000"/>
          <w:spacing w:val="-2"/>
          <w:sz w:val="23"/>
          <w:u w:val="single"/>
          <w:lang w:val="en-US"/>
        </w:rPr>
        <w:t>SHORT TENDER NOTICE</w:t>
      </w:r>
    </w:p>
    <w:p w:rsidR="007873DB" w:rsidRPr="00C63F61" w:rsidRDefault="007873DB" w:rsidP="00DE2C68">
      <w:pPr>
        <w:spacing w:line="216" w:lineRule="auto"/>
        <w:ind w:left="3168"/>
        <w:rPr>
          <w:b/>
          <w:color w:val="000000"/>
          <w:sz w:val="23"/>
          <w:u w:val="single"/>
          <w:lang w:val="en-US"/>
        </w:rPr>
      </w:pPr>
      <w:r w:rsidRPr="00C63F61">
        <w:rPr>
          <w:b/>
          <w:color w:val="000000"/>
          <w:sz w:val="23"/>
          <w:u w:val="single"/>
          <w:lang w:val="en-US"/>
        </w:rPr>
        <w:t>TENDER DOCUMENT</w:t>
      </w:r>
    </w:p>
    <w:p w:rsidR="00DE2C68" w:rsidRPr="00913ABF" w:rsidRDefault="00DE2C68" w:rsidP="00DE2C68">
      <w:pPr>
        <w:spacing w:line="216" w:lineRule="auto"/>
        <w:ind w:left="3168"/>
        <w:rPr>
          <w:bCs/>
          <w:color w:val="000000"/>
          <w:sz w:val="23"/>
          <w:u w:val="single"/>
          <w:lang w:val="en-US"/>
        </w:rPr>
      </w:pPr>
    </w:p>
    <w:p w:rsidR="007873DB" w:rsidRPr="00913ABF" w:rsidRDefault="00437E00" w:rsidP="00DE2C68">
      <w:pPr>
        <w:spacing w:line="271" w:lineRule="auto"/>
        <w:ind w:left="648" w:right="720"/>
        <w:jc w:val="both"/>
        <w:rPr>
          <w:bCs/>
          <w:color w:val="000000"/>
          <w:spacing w:val="24"/>
          <w:u w:val="single"/>
          <w:lang w:val="en-US"/>
        </w:rPr>
      </w:pPr>
      <w:r w:rsidRPr="00913ABF">
        <w:rPr>
          <w:bCs/>
          <w:color w:val="000000"/>
          <w:spacing w:val="11"/>
          <w:u w:val="single"/>
          <w:lang w:val="en-US"/>
        </w:rPr>
        <w:t xml:space="preserve">Sub: </w:t>
      </w:r>
      <w:r w:rsidR="007873DB" w:rsidRPr="00913ABF">
        <w:rPr>
          <w:bCs/>
          <w:color w:val="000000"/>
          <w:spacing w:val="11"/>
          <w:u w:val="single"/>
          <w:lang w:val="en-US"/>
        </w:rPr>
        <w:t xml:space="preserve">Tableau of </w:t>
      </w:r>
      <w:r w:rsidRPr="00913ABF">
        <w:rPr>
          <w:bCs/>
          <w:color w:val="000000"/>
          <w:spacing w:val="-4"/>
          <w:u w:val="single"/>
          <w:lang w:val="en-US"/>
        </w:rPr>
        <w:t xml:space="preserve">Department of Biotechnology to be displayed </w:t>
      </w:r>
      <w:r w:rsidR="007873DB" w:rsidRPr="00913ABF">
        <w:rPr>
          <w:bCs/>
          <w:color w:val="000000"/>
          <w:spacing w:val="24"/>
          <w:u w:val="single"/>
          <w:lang w:val="en-US"/>
        </w:rPr>
        <w:t xml:space="preserve">during Republic </w:t>
      </w:r>
      <w:r w:rsidRPr="00913ABF">
        <w:rPr>
          <w:bCs/>
          <w:color w:val="000000"/>
          <w:spacing w:val="24"/>
          <w:u w:val="single"/>
          <w:lang w:val="en-US"/>
        </w:rPr>
        <w:t xml:space="preserve">Day </w:t>
      </w:r>
      <w:r w:rsidR="007873DB" w:rsidRPr="00913ABF">
        <w:rPr>
          <w:bCs/>
          <w:color w:val="000000"/>
          <w:spacing w:val="24"/>
          <w:u w:val="single"/>
          <w:lang w:val="en-US"/>
        </w:rPr>
        <w:t>Para</w:t>
      </w:r>
      <w:r w:rsidR="007873DB" w:rsidRPr="00913ABF">
        <w:rPr>
          <w:bCs/>
          <w:color w:val="000000"/>
          <w:spacing w:val="34"/>
          <w:sz w:val="23"/>
          <w:u w:val="single"/>
          <w:lang w:val="en-US"/>
        </w:rPr>
        <w:t>de</w:t>
      </w:r>
      <w:r w:rsidR="007873DB" w:rsidRPr="00913ABF">
        <w:rPr>
          <w:bCs/>
          <w:color w:val="000000"/>
          <w:spacing w:val="24"/>
          <w:u w:val="single"/>
          <w:lang w:val="en-US"/>
        </w:rPr>
        <w:t xml:space="preserve"> 2</w:t>
      </w:r>
      <w:r w:rsidRPr="00913ABF">
        <w:rPr>
          <w:bCs/>
          <w:color w:val="000000"/>
          <w:spacing w:val="24"/>
          <w:u w:val="single"/>
          <w:lang w:val="en-US"/>
        </w:rPr>
        <w:t>0</w:t>
      </w:r>
      <w:r w:rsidR="007873DB" w:rsidRPr="00913ABF">
        <w:rPr>
          <w:bCs/>
          <w:color w:val="000000"/>
          <w:spacing w:val="24"/>
          <w:u w:val="single"/>
          <w:lang w:val="en-US"/>
        </w:rPr>
        <w:t>19.</w:t>
      </w:r>
    </w:p>
    <w:p w:rsidR="00DE2C68" w:rsidRPr="00913ABF" w:rsidRDefault="00DE2C68" w:rsidP="00DE2C68">
      <w:pPr>
        <w:spacing w:line="271" w:lineRule="auto"/>
        <w:ind w:left="648" w:right="720"/>
        <w:jc w:val="both"/>
        <w:rPr>
          <w:bCs/>
          <w:color w:val="000000"/>
          <w:spacing w:val="11"/>
          <w:u w:val="single"/>
          <w:lang w:val="en-US"/>
        </w:rPr>
      </w:pPr>
    </w:p>
    <w:p w:rsidR="007873DB" w:rsidRPr="00913ABF" w:rsidRDefault="000A0B73" w:rsidP="00DE2C68">
      <w:pPr>
        <w:numPr>
          <w:ilvl w:val="0"/>
          <w:numId w:val="3"/>
        </w:numPr>
        <w:tabs>
          <w:tab w:val="clear" w:pos="648"/>
          <w:tab w:val="decimal" w:pos="720"/>
        </w:tabs>
        <w:spacing w:line="273" w:lineRule="auto"/>
        <w:ind w:right="72" w:hanging="648"/>
        <w:jc w:val="both"/>
        <w:rPr>
          <w:bCs/>
          <w:color w:val="000000"/>
          <w:spacing w:val="-6"/>
          <w:lang w:val="en-US"/>
        </w:rPr>
      </w:pPr>
      <w:r w:rsidRPr="00913ABF">
        <w:rPr>
          <w:bCs/>
          <w:color w:val="000000"/>
          <w:spacing w:val="-6"/>
          <w:lang w:val="en-US"/>
        </w:rPr>
        <w:t>Department of Biotechnology</w:t>
      </w:r>
      <w:r w:rsidR="007873DB" w:rsidRPr="00913ABF">
        <w:rPr>
          <w:bCs/>
          <w:color w:val="000000"/>
          <w:spacing w:val="2"/>
          <w:lang w:val="en-US"/>
        </w:rPr>
        <w:t xml:space="preserve">, Government of India, invites Sealed </w:t>
      </w:r>
      <w:r w:rsidR="007873DB" w:rsidRPr="00913ABF">
        <w:rPr>
          <w:bCs/>
          <w:color w:val="000000"/>
          <w:spacing w:val="-3"/>
          <w:lang w:val="en-US"/>
        </w:rPr>
        <w:t xml:space="preserve">tenders/quotations from reputed and experienced agencies to conceptualize. </w:t>
      </w:r>
      <w:r w:rsidR="007873DB" w:rsidRPr="00913ABF">
        <w:rPr>
          <w:bCs/>
          <w:color w:val="000000"/>
          <w:spacing w:val="-8"/>
          <w:lang w:val="en-US"/>
        </w:rPr>
        <w:t xml:space="preserve">design, fabricate and display a Tableau of during Republic Day </w:t>
      </w:r>
      <w:r w:rsidR="00DE2C68" w:rsidRPr="00913ABF">
        <w:rPr>
          <w:bCs/>
          <w:color w:val="000000"/>
          <w:spacing w:val="7"/>
          <w:lang w:val="en-US"/>
        </w:rPr>
        <w:t>2019</w:t>
      </w:r>
      <w:r w:rsidR="007873DB" w:rsidRPr="00913ABF">
        <w:rPr>
          <w:bCs/>
          <w:color w:val="000000"/>
          <w:spacing w:val="7"/>
          <w:lang w:val="en-US"/>
        </w:rPr>
        <w:t xml:space="preserve">, </w:t>
      </w:r>
      <w:r w:rsidR="00854D82" w:rsidRPr="00913ABF">
        <w:rPr>
          <w:bCs/>
          <w:color w:val="000000"/>
          <w:spacing w:val="6"/>
        </w:rPr>
        <w:t>Themes of Activities related to Mahatma Gandhi</w:t>
      </w:r>
      <w:r w:rsidR="007873DB" w:rsidRPr="00913ABF">
        <w:rPr>
          <w:bCs/>
          <w:color w:val="000000"/>
          <w:spacing w:val="7"/>
          <w:lang w:val="en-US"/>
        </w:rPr>
        <w:t xml:space="preserve"> on Turnkey </w:t>
      </w:r>
      <w:r w:rsidR="007873DB" w:rsidRPr="00913ABF">
        <w:rPr>
          <w:bCs/>
          <w:color w:val="000000"/>
          <w:spacing w:val="17"/>
          <w:lang w:val="en-US"/>
        </w:rPr>
        <w:t xml:space="preserve">basis under </w:t>
      </w:r>
      <w:r w:rsidR="007873DB" w:rsidRPr="00913ABF">
        <w:rPr>
          <w:bCs/>
          <w:color w:val="000000"/>
          <w:spacing w:val="7"/>
          <w:lang w:val="en-US"/>
        </w:rPr>
        <w:t xml:space="preserve">TWO BIDS </w:t>
      </w:r>
      <w:r w:rsidR="007873DB" w:rsidRPr="00913ABF">
        <w:rPr>
          <w:bCs/>
          <w:color w:val="000000"/>
          <w:spacing w:val="-6"/>
          <w:lang w:val="en-US"/>
        </w:rPr>
        <w:t>SYSTEM.</w:t>
      </w:r>
    </w:p>
    <w:p w:rsidR="007873DB" w:rsidRPr="00913ABF" w:rsidRDefault="007873DB" w:rsidP="00DE2C68">
      <w:pPr>
        <w:numPr>
          <w:ilvl w:val="0"/>
          <w:numId w:val="3"/>
        </w:numPr>
        <w:tabs>
          <w:tab w:val="clear" w:pos="648"/>
          <w:tab w:val="decimal" w:pos="720"/>
        </w:tabs>
        <w:spacing w:line="273" w:lineRule="auto"/>
        <w:ind w:right="72" w:hanging="648"/>
        <w:rPr>
          <w:bCs/>
          <w:color w:val="000000"/>
          <w:spacing w:val="-4"/>
          <w:lang w:val="en-US"/>
        </w:rPr>
      </w:pPr>
      <w:r w:rsidRPr="00913ABF">
        <w:rPr>
          <w:bCs/>
          <w:color w:val="000000"/>
          <w:spacing w:val="-4"/>
          <w:lang w:val="en-US"/>
        </w:rPr>
        <w:t xml:space="preserve">Detailed terms and conditions, </w:t>
      </w:r>
      <w:r w:rsidRPr="00913ABF">
        <w:rPr>
          <w:bCs/>
          <w:color w:val="000000"/>
          <w:spacing w:val="6"/>
          <w:lang w:val="en-US"/>
        </w:rPr>
        <w:t xml:space="preserve">procedure for submission of bids and other </w:t>
      </w:r>
      <w:r w:rsidRPr="00913ABF">
        <w:rPr>
          <w:bCs/>
          <w:color w:val="000000"/>
          <w:spacing w:val="-1"/>
          <w:lang w:val="en-US"/>
        </w:rPr>
        <w:t>instructions are given in Annexure-I.</w:t>
      </w:r>
    </w:p>
    <w:p w:rsidR="007873DB" w:rsidRPr="00913ABF" w:rsidRDefault="007873DB" w:rsidP="00DE2C68">
      <w:pPr>
        <w:numPr>
          <w:ilvl w:val="0"/>
          <w:numId w:val="3"/>
        </w:numPr>
        <w:tabs>
          <w:tab w:val="clear" w:pos="648"/>
          <w:tab w:val="decimal" w:pos="720"/>
        </w:tabs>
        <w:spacing w:line="273" w:lineRule="auto"/>
        <w:ind w:right="72" w:hanging="648"/>
        <w:rPr>
          <w:bCs/>
          <w:color w:val="000000"/>
          <w:spacing w:val="4"/>
          <w:lang w:val="en-US"/>
        </w:rPr>
      </w:pPr>
      <w:r w:rsidRPr="00913ABF">
        <w:rPr>
          <w:bCs/>
          <w:color w:val="000000"/>
          <w:spacing w:val="4"/>
          <w:lang w:val="en-US"/>
        </w:rPr>
        <w:t xml:space="preserve">The guidelines for preparation of Tableau proposals for participation in the </w:t>
      </w:r>
      <w:r w:rsidRPr="00913ABF">
        <w:rPr>
          <w:bCs/>
          <w:color w:val="000000"/>
          <w:spacing w:val="5"/>
          <w:lang w:val="en-US"/>
        </w:rPr>
        <w:t xml:space="preserve">Republic Day Parade - 2019 are given in </w:t>
      </w:r>
      <w:r w:rsidRPr="00913ABF">
        <w:rPr>
          <w:bCs/>
          <w:color w:val="000000"/>
          <w:spacing w:val="-5"/>
          <w:lang w:val="en-US"/>
        </w:rPr>
        <w:t>Annexure-II.</w:t>
      </w:r>
    </w:p>
    <w:p w:rsidR="007873DB" w:rsidRPr="00913ABF" w:rsidRDefault="007873DB" w:rsidP="00DE2C68">
      <w:pPr>
        <w:numPr>
          <w:ilvl w:val="0"/>
          <w:numId w:val="3"/>
        </w:numPr>
        <w:tabs>
          <w:tab w:val="clear" w:pos="648"/>
          <w:tab w:val="decimal" w:pos="720"/>
        </w:tabs>
        <w:spacing w:line="278" w:lineRule="auto"/>
        <w:ind w:right="72" w:hanging="648"/>
        <w:rPr>
          <w:bCs/>
          <w:color w:val="000000"/>
          <w:spacing w:val="3"/>
          <w:lang w:val="en-US"/>
        </w:rPr>
      </w:pPr>
      <w:r w:rsidRPr="00913ABF">
        <w:rPr>
          <w:bCs/>
          <w:color w:val="000000"/>
          <w:spacing w:val="3"/>
          <w:lang w:val="en-US"/>
        </w:rPr>
        <w:t xml:space="preserve">Format for Technical Bid is given in </w:t>
      </w:r>
      <w:r w:rsidRPr="00913ABF">
        <w:rPr>
          <w:bCs/>
          <w:color w:val="000000"/>
          <w:spacing w:val="-7"/>
          <w:lang w:val="en-US"/>
        </w:rPr>
        <w:t xml:space="preserve">Annexure III </w:t>
      </w:r>
      <w:r w:rsidRPr="00913ABF">
        <w:rPr>
          <w:bCs/>
          <w:color w:val="000000"/>
          <w:spacing w:val="3"/>
          <w:lang w:val="en-US"/>
        </w:rPr>
        <w:t xml:space="preserve">and the format for Financial </w:t>
      </w:r>
      <w:r w:rsidRPr="00913ABF">
        <w:rPr>
          <w:bCs/>
          <w:color w:val="000000"/>
          <w:spacing w:val="-2"/>
          <w:lang w:val="en-US"/>
        </w:rPr>
        <w:t>Bid in Annexure IV.</w:t>
      </w:r>
    </w:p>
    <w:p w:rsidR="007873DB" w:rsidRPr="00913ABF" w:rsidRDefault="007873DB" w:rsidP="00DE2C68">
      <w:pPr>
        <w:numPr>
          <w:ilvl w:val="0"/>
          <w:numId w:val="3"/>
        </w:numPr>
        <w:tabs>
          <w:tab w:val="clear" w:pos="648"/>
          <w:tab w:val="decimal" w:pos="720"/>
        </w:tabs>
        <w:spacing w:line="276" w:lineRule="auto"/>
        <w:ind w:right="72" w:hanging="648"/>
        <w:jc w:val="both"/>
        <w:rPr>
          <w:bCs/>
          <w:color w:val="000000"/>
          <w:spacing w:val="7"/>
          <w:lang w:val="en-US"/>
        </w:rPr>
      </w:pPr>
      <w:r w:rsidRPr="00913ABF">
        <w:rPr>
          <w:bCs/>
          <w:color w:val="000000"/>
          <w:spacing w:val="7"/>
          <w:lang w:val="en-US"/>
        </w:rPr>
        <w:t xml:space="preserve">The tender </w:t>
      </w:r>
      <w:r w:rsidRPr="00913ABF">
        <w:rPr>
          <w:bCs/>
          <w:color w:val="000000"/>
          <w:spacing w:val="-3"/>
          <w:lang w:val="en-US"/>
        </w:rPr>
        <w:t xml:space="preserve">should be submitted in two sealed covers. (I) the first sealed cover </w:t>
      </w:r>
      <w:r w:rsidRPr="00913ABF">
        <w:rPr>
          <w:bCs/>
          <w:color w:val="000000"/>
          <w:spacing w:val="20"/>
          <w:lang w:val="en-US"/>
        </w:rPr>
        <w:t>super scribed as "</w:t>
      </w:r>
      <w:r w:rsidRPr="00913ABF">
        <w:rPr>
          <w:bCs/>
          <w:color w:val="000000"/>
          <w:spacing w:val="10"/>
          <w:lang w:val="en-US"/>
        </w:rPr>
        <w:t xml:space="preserve">Technical Bid" with documents as mentioned in </w:t>
      </w:r>
      <w:r w:rsidRPr="00913ABF">
        <w:rPr>
          <w:bCs/>
          <w:color w:val="000000"/>
          <w:spacing w:val="-3"/>
          <w:lang w:val="en-US"/>
        </w:rPr>
        <w:t xml:space="preserve">Annexure-III. </w:t>
      </w:r>
      <w:r w:rsidRPr="00913ABF">
        <w:rPr>
          <w:bCs/>
          <w:color w:val="000000"/>
          <w:spacing w:val="7"/>
          <w:lang w:val="en-US"/>
        </w:rPr>
        <w:t xml:space="preserve">(ii) The second sealed cover super scribed </w:t>
      </w:r>
      <w:r w:rsidRPr="00913ABF">
        <w:rPr>
          <w:bCs/>
          <w:color w:val="000000"/>
          <w:spacing w:val="-3"/>
          <w:lang w:val="en-US"/>
        </w:rPr>
        <w:t xml:space="preserve">as "Financial Bid" </w:t>
      </w:r>
      <w:r w:rsidRPr="00913ABF">
        <w:rPr>
          <w:bCs/>
          <w:color w:val="000000"/>
          <w:spacing w:val="8"/>
          <w:lang w:val="en-US"/>
        </w:rPr>
        <w:t xml:space="preserve">with </w:t>
      </w:r>
      <w:r w:rsidRPr="00913ABF">
        <w:rPr>
          <w:bCs/>
          <w:color w:val="000000"/>
          <w:spacing w:val="-2"/>
          <w:lang w:val="en-US"/>
        </w:rPr>
        <w:t xml:space="preserve">documents as per Annexure-IV. </w:t>
      </w:r>
      <w:r w:rsidRPr="00913ABF">
        <w:rPr>
          <w:bCs/>
          <w:color w:val="000000"/>
          <w:spacing w:val="8"/>
          <w:lang w:val="en-US"/>
        </w:rPr>
        <w:t xml:space="preserve">Both the sealed cover should be placed in the </w:t>
      </w:r>
      <w:r w:rsidRPr="00913ABF">
        <w:rPr>
          <w:bCs/>
          <w:color w:val="000000"/>
          <w:spacing w:val="-2"/>
          <w:lang w:val="en-US"/>
        </w:rPr>
        <w:t xml:space="preserve">main sealed cover (third) super scribed "Tender for Tableau of </w:t>
      </w:r>
      <w:r w:rsidR="00854D82" w:rsidRPr="00913ABF">
        <w:rPr>
          <w:bCs/>
          <w:color w:val="000000"/>
          <w:spacing w:val="-2"/>
          <w:lang w:val="en-US"/>
        </w:rPr>
        <w:t xml:space="preserve">DBT </w:t>
      </w:r>
      <w:r w:rsidRPr="00913ABF">
        <w:rPr>
          <w:bCs/>
          <w:color w:val="000000"/>
          <w:spacing w:val="2"/>
          <w:lang w:val="en-US"/>
        </w:rPr>
        <w:t>for Republic Day Parade- 2019".</w:t>
      </w:r>
    </w:p>
    <w:p w:rsidR="007873DB" w:rsidRPr="00913ABF" w:rsidRDefault="007873DB" w:rsidP="00DE2C68">
      <w:pPr>
        <w:numPr>
          <w:ilvl w:val="0"/>
          <w:numId w:val="3"/>
        </w:numPr>
        <w:tabs>
          <w:tab w:val="clear" w:pos="648"/>
          <w:tab w:val="decimal" w:pos="720"/>
        </w:tabs>
        <w:spacing w:line="273" w:lineRule="auto"/>
        <w:ind w:right="72" w:hanging="648"/>
        <w:jc w:val="both"/>
        <w:rPr>
          <w:bCs/>
          <w:color w:val="000000"/>
          <w:spacing w:val="5"/>
          <w:lang w:val="en-US"/>
        </w:rPr>
      </w:pPr>
      <w:r w:rsidRPr="00913ABF">
        <w:rPr>
          <w:bCs/>
          <w:color w:val="000000"/>
          <w:spacing w:val="5"/>
          <w:lang w:val="en-US"/>
        </w:rPr>
        <w:t xml:space="preserve">Interested agencies are requested to send their quotations on or </w:t>
      </w:r>
      <w:r w:rsidRPr="00913ABF">
        <w:rPr>
          <w:bCs/>
          <w:color w:val="000000"/>
          <w:spacing w:val="-5"/>
          <w:lang w:val="en-US"/>
        </w:rPr>
        <w:t>before 2</w:t>
      </w:r>
      <w:r w:rsidR="00854D82" w:rsidRPr="00913ABF">
        <w:rPr>
          <w:bCs/>
          <w:color w:val="000000"/>
          <w:spacing w:val="-5"/>
          <w:lang w:val="en-US"/>
        </w:rPr>
        <w:t>3rd</w:t>
      </w:r>
      <w:r w:rsidRPr="00913ABF">
        <w:rPr>
          <w:bCs/>
          <w:color w:val="000000"/>
          <w:spacing w:val="-5"/>
          <w:lang w:val="en-US"/>
        </w:rPr>
        <w:t xml:space="preserve"> </w:t>
      </w:r>
      <w:r w:rsidR="00854D82" w:rsidRPr="00913ABF">
        <w:rPr>
          <w:bCs/>
          <w:color w:val="000000"/>
          <w:spacing w:val="-1"/>
          <w:lang w:val="en-US"/>
        </w:rPr>
        <w:t>Nov</w:t>
      </w:r>
      <w:r w:rsidRPr="00913ABF">
        <w:rPr>
          <w:bCs/>
          <w:color w:val="000000"/>
          <w:spacing w:val="-1"/>
          <w:lang w:val="en-US"/>
        </w:rPr>
        <w:t xml:space="preserve">ember, 2018 (3.00 P.M.) with the design for the proposed Tableau along </w:t>
      </w:r>
      <w:r w:rsidRPr="00913ABF">
        <w:rPr>
          <w:bCs/>
          <w:color w:val="000000"/>
          <w:spacing w:val="2"/>
          <w:lang w:val="en-US"/>
        </w:rPr>
        <w:t xml:space="preserve">with tender to the </w:t>
      </w:r>
      <w:r w:rsidR="00F40761" w:rsidRPr="00913ABF">
        <w:rPr>
          <w:bCs/>
          <w:color w:val="000000"/>
          <w:spacing w:val="2"/>
          <w:lang w:val="en-US"/>
        </w:rPr>
        <w:t>Dr.Meenakshi Munshi, Sc G Room No.723, 7</w:t>
      </w:r>
      <w:r w:rsidR="00F40761" w:rsidRPr="00913ABF">
        <w:rPr>
          <w:bCs/>
          <w:color w:val="000000"/>
          <w:spacing w:val="2"/>
          <w:vertAlign w:val="superscript"/>
          <w:lang w:val="en-US"/>
        </w:rPr>
        <w:t>th</w:t>
      </w:r>
      <w:r w:rsidR="00F40761" w:rsidRPr="00913ABF">
        <w:rPr>
          <w:bCs/>
          <w:color w:val="000000"/>
          <w:spacing w:val="2"/>
          <w:lang w:val="en-US"/>
        </w:rPr>
        <w:t xml:space="preserve"> Floor, Department of Biotechnology, Lodhi Road, CGO Complex, New Delhi - 110003</w:t>
      </w:r>
    </w:p>
    <w:p w:rsidR="00C63F61" w:rsidRDefault="007873DB" w:rsidP="00C63F61">
      <w:pPr>
        <w:ind w:left="720"/>
        <w:rPr>
          <w:bCs/>
          <w:color w:val="000000"/>
          <w:spacing w:val="4"/>
          <w:lang w:val="en-US"/>
        </w:rPr>
      </w:pPr>
      <w:r w:rsidRPr="00913ABF">
        <w:rPr>
          <w:bCs/>
          <w:color w:val="000000"/>
          <w:spacing w:val="4"/>
          <w:lang w:val="en-US"/>
        </w:rPr>
        <w:t>The last date for submission of bid is 2</w:t>
      </w:r>
      <w:r w:rsidR="006360CF">
        <w:rPr>
          <w:bCs/>
          <w:color w:val="000000"/>
          <w:spacing w:val="4"/>
          <w:lang w:val="en-US"/>
        </w:rPr>
        <w:t>6</w:t>
      </w:r>
      <w:r w:rsidRPr="00913ABF">
        <w:rPr>
          <w:bCs/>
          <w:color w:val="000000"/>
          <w:spacing w:val="4"/>
          <w:lang w:val="en-US"/>
        </w:rPr>
        <w:t>.</w:t>
      </w:r>
      <w:r w:rsidR="00854D82" w:rsidRPr="00913ABF">
        <w:rPr>
          <w:bCs/>
          <w:color w:val="000000"/>
          <w:spacing w:val="4"/>
          <w:lang w:val="en-US"/>
        </w:rPr>
        <w:t>11</w:t>
      </w:r>
      <w:r w:rsidR="00F40761" w:rsidRPr="00913ABF">
        <w:rPr>
          <w:bCs/>
          <w:color w:val="000000"/>
          <w:spacing w:val="4"/>
          <w:lang w:val="en-US"/>
        </w:rPr>
        <w:t>.2018 by 3.00 P</w:t>
      </w:r>
      <w:r w:rsidR="00C63F61">
        <w:rPr>
          <w:bCs/>
          <w:color w:val="000000"/>
          <w:spacing w:val="4"/>
          <w:lang w:val="en-US"/>
        </w:rPr>
        <w:t>M.</w:t>
      </w:r>
    </w:p>
    <w:p w:rsidR="00C63F61" w:rsidRDefault="00C63F61" w:rsidP="00C63F61">
      <w:pPr>
        <w:ind w:left="720"/>
        <w:rPr>
          <w:bCs/>
          <w:color w:val="000000"/>
          <w:spacing w:val="4"/>
          <w:lang w:val="en-US"/>
        </w:rPr>
      </w:pPr>
    </w:p>
    <w:p w:rsidR="007873DB" w:rsidRPr="00C63F61" w:rsidRDefault="00CE7A6B" w:rsidP="00C63F61">
      <w:pPr>
        <w:ind w:left="720"/>
        <w:rPr>
          <w:bCs/>
          <w:color w:val="000000"/>
          <w:spacing w:val="4"/>
          <w:lang w:val="en-US"/>
        </w:rPr>
      </w:pP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8434070</wp:posOffset>
                </wp:positionV>
                <wp:extent cx="6070600" cy="112395"/>
                <wp:effectExtent l="0" t="0" r="0" b="3810"/>
                <wp:wrapSquare wrapText="bothSides"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206" w:lineRule="auto"/>
                              <w:ind w:left="4248"/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105"/>
                                <w:sz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0;margin-top:664.1pt;width:478pt;height:8.85pt;z-index:-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" filled="f" stroked="f">
                <v:textbox inset="0,0,0,0">
                  <w:txbxContent>
                    <w:p w:rsidR="007873DB" w:rsidRDefault="007873DB">
                      <w:pPr>
                        <w:spacing w:line="206" w:lineRule="auto"/>
                        <w:ind w:left="4248"/>
                        <w:rPr>
                          <w:rFonts w:ascii="Arial" w:hAnsi="Arial"/>
                          <w:b/>
                          <w:color w:val="000000"/>
                          <w:w w:val="105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105"/>
                          <w:sz w:val="18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000000"/>
          <w:spacing w:val="-3"/>
          <w:lang w:val="en-US"/>
        </w:rPr>
        <w:t xml:space="preserve">Tenders received after the closing date and </w:t>
      </w:r>
      <w:r w:rsidR="007873DB" w:rsidRPr="00913ABF">
        <w:rPr>
          <w:bCs/>
          <w:color w:val="000000"/>
          <w:spacing w:val="7"/>
          <w:lang w:val="en-US"/>
        </w:rPr>
        <w:t xml:space="preserve">time, shall not be </w:t>
      </w:r>
      <w:r w:rsidR="007873DB" w:rsidRPr="00913ABF">
        <w:rPr>
          <w:bCs/>
          <w:color w:val="000000"/>
          <w:spacing w:val="-3"/>
          <w:lang w:val="en-US"/>
        </w:rPr>
        <w:t>entertained.</w:t>
      </w:r>
    </w:p>
    <w:p w:rsidR="00F40761" w:rsidRPr="00913ABF" w:rsidRDefault="00F40761" w:rsidP="00F40761">
      <w:pPr>
        <w:tabs>
          <w:tab w:val="decimal" w:pos="648"/>
          <w:tab w:val="decimal" w:pos="720"/>
        </w:tabs>
        <w:spacing w:line="273" w:lineRule="auto"/>
        <w:ind w:left="720" w:right="72"/>
        <w:jc w:val="both"/>
        <w:rPr>
          <w:bCs/>
          <w:color w:val="000000"/>
          <w:spacing w:val="2"/>
          <w:lang w:val="en-US"/>
        </w:rPr>
      </w:pPr>
    </w:p>
    <w:p w:rsidR="00C63F61" w:rsidRDefault="00F40761" w:rsidP="00F40761">
      <w:pPr>
        <w:tabs>
          <w:tab w:val="decimal" w:pos="648"/>
          <w:tab w:val="decimal" w:pos="720"/>
        </w:tabs>
        <w:spacing w:line="273" w:lineRule="auto"/>
        <w:ind w:left="720" w:right="72"/>
        <w:jc w:val="both"/>
        <w:rPr>
          <w:bCs/>
          <w:color w:val="000000"/>
          <w:spacing w:val="2"/>
          <w:lang w:val="en-US"/>
        </w:rPr>
      </w:pPr>
      <w:r w:rsidRPr="00913ABF">
        <w:rPr>
          <w:bCs/>
          <w:color w:val="000000"/>
          <w:spacing w:val="2"/>
          <w:lang w:val="en-US"/>
        </w:rPr>
        <w:tab/>
      </w:r>
      <w:r w:rsidRPr="00913ABF">
        <w:rPr>
          <w:bCs/>
          <w:color w:val="000000"/>
          <w:spacing w:val="2"/>
          <w:lang w:val="en-US"/>
        </w:rPr>
        <w:tab/>
      </w:r>
      <w:r w:rsidRPr="00913ABF">
        <w:rPr>
          <w:bCs/>
          <w:color w:val="000000"/>
          <w:spacing w:val="2"/>
          <w:lang w:val="en-US"/>
        </w:rPr>
        <w:tab/>
      </w:r>
      <w:r w:rsidRPr="00913ABF">
        <w:rPr>
          <w:bCs/>
          <w:color w:val="000000"/>
          <w:spacing w:val="2"/>
          <w:lang w:val="en-US"/>
        </w:rPr>
        <w:tab/>
      </w:r>
      <w:r w:rsidRPr="00913ABF">
        <w:rPr>
          <w:bCs/>
          <w:color w:val="000000"/>
          <w:spacing w:val="2"/>
          <w:lang w:val="en-US"/>
        </w:rPr>
        <w:tab/>
      </w:r>
      <w:r w:rsidRPr="00913ABF">
        <w:rPr>
          <w:bCs/>
          <w:color w:val="000000"/>
          <w:spacing w:val="2"/>
          <w:lang w:val="en-US"/>
        </w:rPr>
        <w:tab/>
      </w:r>
    </w:p>
    <w:p w:rsidR="00F40761" w:rsidRPr="00C63F61" w:rsidRDefault="00C63F61" w:rsidP="00F40761">
      <w:pPr>
        <w:tabs>
          <w:tab w:val="decimal" w:pos="648"/>
          <w:tab w:val="decimal" w:pos="720"/>
        </w:tabs>
        <w:spacing w:line="273" w:lineRule="auto"/>
        <w:ind w:left="720" w:right="72"/>
        <w:jc w:val="both"/>
        <w:rPr>
          <w:b/>
          <w:color w:val="000000"/>
          <w:spacing w:val="2"/>
          <w:lang w:val="en-US"/>
        </w:rPr>
      </w:pPr>
      <w:r>
        <w:rPr>
          <w:bCs/>
          <w:color w:val="000000"/>
          <w:spacing w:val="2"/>
          <w:lang w:val="en-US"/>
        </w:rPr>
        <w:tab/>
      </w:r>
      <w:r>
        <w:rPr>
          <w:bCs/>
          <w:color w:val="000000"/>
          <w:spacing w:val="2"/>
          <w:lang w:val="en-US"/>
        </w:rPr>
        <w:tab/>
      </w:r>
      <w:r>
        <w:rPr>
          <w:bCs/>
          <w:color w:val="000000"/>
          <w:spacing w:val="2"/>
          <w:lang w:val="en-US"/>
        </w:rPr>
        <w:tab/>
      </w:r>
      <w:r>
        <w:rPr>
          <w:bCs/>
          <w:color w:val="000000"/>
          <w:spacing w:val="2"/>
          <w:lang w:val="en-US"/>
        </w:rPr>
        <w:tab/>
      </w:r>
      <w:r>
        <w:rPr>
          <w:bCs/>
          <w:color w:val="000000"/>
          <w:spacing w:val="2"/>
          <w:lang w:val="en-US"/>
        </w:rPr>
        <w:tab/>
      </w:r>
      <w:r>
        <w:rPr>
          <w:bCs/>
          <w:color w:val="000000"/>
          <w:spacing w:val="2"/>
          <w:lang w:val="en-US"/>
        </w:rPr>
        <w:tab/>
      </w:r>
      <w:r>
        <w:rPr>
          <w:bCs/>
          <w:color w:val="000000"/>
          <w:spacing w:val="2"/>
          <w:lang w:val="en-US"/>
        </w:rPr>
        <w:tab/>
      </w:r>
      <w:r>
        <w:rPr>
          <w:bCs/>
          <w:color w:val="000000"/>
          <w:spacing w:val="2"/>
          <w:lang w:val="en-US"/>
        </w:rPr>
        <w:tab/>
      </w:r>
      <w:r w:rsidR="00F40761" w:rsidRPr="00C63F61">
        <w:rPr>
          <w:b/>
          <w:color w:val="000000"/>
          <w:spacing w:val="2"/>
          <w:lang w:val="en-US"/>
        </w:rPr>
        <w:t xml:space="preserve">Dr.Meenakshi Munshi, </w:t>
      </w:r>
    </w:p>
    <w:p w:rsidR="00437E00" w:rsidRPr="00C63F61" w:rsidRDefault="00F40761" w:rsidP="00F40761">
      <w:pPr>
        <w:tabs>
          <w:tab w:val="decimal" w:pos="648"/>
          <w:tab w:val="decimal" w:pos="720"/>
        </w:tabs>
        <w:spacing w:line="273" w:lineRule="auto"/>
        <w:ind w:left="720" w:right="72"/>
        <w:jc w:val="both"/>
        <w:rPr>
          <w:b/>
          <w:color w:val="000000"/>
          <w:spacing w:val="2"/>
          <w:lang w:val="en-US"/>
        </w:rPr>
      </w:pP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="00C63F61" w:rsidRPr="00C63F61">
        <w:rPr>
          <w:b/>
          <w:color w:val="000000"/>
          <w:spacing w:val="2"/>
          <w:lang w:val="en-US"/>
        </w:rPr>
        <w:tab/>
        <w:t xml:space="preserve">Scientist G </w:t>
      </w:r>
    </w:p>
    <w:p w:rsidR="00C63F61" w:rsidRPr="00C63F61" w:rsidRDefault="00C63F61" w:rsidP="00F40761">
      <w:pPr>
        <w:tabs>
          <w:tab w:val="decimal" w:pos="648"/>
          <w:tab w:val="decimal" w:pos="720"/>
        </w:tabs>
        <w:spacing w:line="273" w:lineRule="auto"/>
        <w:ind w:left="720" w:right="72"/>
        <w:jc w:val="both"/>
        <w:rPr>
          <w:b/>
          <w:color w:val="000000"/>
          <w:spacing w:val="-6"/>
          <w:sz w:val="26"/>
          <w:lang w:val="en-US"/>
        </w:rPr>
      </w:pP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</w:r>
      <w:r w:rsidRPr="00C63F61">
        <w:rPr>
          <w:b/>
          <w:color w:val="000000"/>
          <w:spacing w:val="2"/>
          <w:lang w:val="en-US"/>
        </w:rPr>
        <w:tab/>
        <w:t>011-24361035</w:t>
      </w:r>
    </w:p>
    <w:p w:rsidR="00437E00" w:rsidRPr="00913ABF" w:rsidRDefault="00437E00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</w:p>
    <w:p w:rsidR="00437E00" w:rsidRPr="00913ABF" w:rsidRDefault="00437E00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</w:p>
    <w:p w:rsidR="00437E00" w:rsidRPr="00913ABF" w:rsidRDefault="00437E00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</w:p>
    <w:p w:rsidR="00437E00" w:rsidRPr="00913ABF" w:rsidRDefault="00437E00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</w:p>
    <w:p w:rsidR="00437E00" w:rsidRPr="00913ABF" w:rsidRDefault="00437E00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</w:p>
    <w:p w:rsidR="00437E00" w:rsidRPr="00913ABF" w:rsidRDefault="00437E00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</w:p>
    <w:p w:rsidR="00437E00" w:rsidRPr="00913ABF" w:rsidRDefault="00437E00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</w:p>
    <w:p w:rsidR="00437E00" w:rsidRPr="00913ABF" w:rsidRDefault="00437E00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</w:p>
    <w:p w:rsidR="00437E00" w:rsidRPr="00913ABF" w:rsidRDefault="00437E00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</w:p>
    <w:p w:rsidR="00C63F61" w:rsidRDefault="00C63F61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</w:p>
    <w:p w:rsidR="007873DB" w:rsidRPr="00913ABF" w:rsidRDefault="00CE7A6B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8958580</wp:posOffset>
                </wp:positionV>
                <wp:extent cx="5892800" cy="118110"/>
                <wp:effectExtent l="0" t="0" r="3175" b="0"/>
                <wp:wrapSquare wrapText="bothSides"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194" w:lineRule="auto"/>
                              <w:ind w:left="4608"/>
                              <w:rPr>
                                <w:rFonts w:ascii="Tahoma" w:hAnsi="Tahoma"/>
                                <w:color w:val="000000"/>
                                <w:w w:val="105"/>
                                <w:sz w:val="19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9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0;margin-top:705.4pt;width:464pt;height:9.3pt;z-index:-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sotQIAALI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" filled="f" stroked="f">
                <v:textbox inset="0,0,0,0">
                  <w:txbxContent>
                    <w:p w:rsidR="007873DB" w:rsidRDefault="007873DB">
                      <w:pPr>
                        <w:spacing w:line="194" w:lineRule="auto"/>
                        <w:ind w:left="4608"/>
                        <w:rPr>
                          <w:rFonts w:ascii="Tahoma" w:hAnsi="Tahoma"/>
                          <w:color w:val="000000"/>
                          <w:w w:val="105"/>
                          <w:sz w:val="19"/>
                          <w:lang w:val="en-U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w w:val="105"/>
                          <w:sz w:val="19"/>
                          <w:lang w:val="en-US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000000"/>
          <w:spacing w:val="-6"/>
          <w:sz w:val="26"/>
          <w:lang w:val="en-US"/>
        </w:rPr>
        <w:t>ANNEXURE-I</w:t>
      </w:r>
    </w:p>
    <w:p w:rsidR="00DE2C68" w:rsidRPr="00913ABF" w:rsidRDefault="00DE2C68" w:rsidP="00DE2C68">
      <w:pPr>
        <w:spacing w:line="206" w:lineRule="auto"/>
        <w:ind w:right="36"/>
        <w:jc w:val="right"/>
        <w:rPr>
          <w:bCs/>
          <w:color w:val="000000"/>
          <w:spacing w:val="-6"/>
          <w:sz w:val="26"/>
          <w:lang w:val="en-US"/>
        </w:rPr>
      </w:pPr>
    </w:p>
    <w:p w:rsidR="007873DB" w:rsidRPr="00913ABF" w:rsidRDefault="007873DB" w:rsidP="00DE2C68">
      <w:pPr>
        <w:spacing w:line="268" w:lineRule="auto"/>
        <w:ind w:left="72" w:right="576"/>
        <w:rPr>
          <w:bCs/>
          <w:color w:val="000000"/>
          <w:spacing w:val="-12"/>
          <w:sz w:val="26"/>
          <w:lang w:val="en-US"/>
        </w:rPr>
      </w:pPr>
      <w:r w:rsidRPr="00913ABF">
        <w:rPr>
          <w:bCs/>
          <w:color w:val="000000"/>
          <w:spacing w:val="-21"/>
          <w:sz w:val="26"/>
          <w:lang w:val="en-US"/>
        </w:rPr>
        <w:t xml:space="preserve">DETAILED TERMS AND CONDITIONS, PROCEDURE FOR SUBMISSION OF BID </w:t>
      </w:r>
      <w:r w:rsidRPr="00913ABF">
        <w:rPr>
          <w:bCs/>
          <w:color w:val="000000"/>
          <w:spacing w:val="-12"/>
          <w:sz w:val="26"/>
          <w:lang w:val="en-US"/>
        </w:rPr>
        <w:t>AND OTHER INSTRUCTIONS</w:t>
      </w:r>
    </w:p>
    <w:p w:rsidR="00DE2C68" w:rsidRPr="00913ABF" w:rsidRDefault="00DE2C68" w:rsidP="00DE2C68">
      <w:pPr>
        <w:spacing w:line="268" w:lineRule="auto"/>
        <w:ind w:left="72" w:right="576"/>
        <w:rPr>
          <w:bCs/>
          <w:color w:val="000000"/>
          <w:spacing w:val="-21"/>
          <w:sz w:val="26"/>
          <w:lang w:val="en-US"/>
        </w:rPr>
      </w:pPr>
    </w:p>
    <w:p w:rsidR="007873DB" w:rsidRPr="00913ABF" w:rsidRDefault="007873DB" w:rsidP="00DE2C68">
      <w:pPr>
        <w:numPr>
          <w:ilvl w:val="0"/>
          <w:numId w:val="28"/>
        </w:numPr>
        <w:tabs>
          <w:tab w:val="right" w:pos="321"/>
          <w:tab w:val="right" w:pos="2495"/>
        </w:tabs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>Scope of work:</w:t>
      </w:r>
    </w:p>
    <w:p w:rsidR="00DE2C68" w:rsidRPr="00913ABF" w:rsidRDefault="00DE2C68" w:rsidP="00DE2C68">
      <w:pPr>
        <w:tabs>
          <w:tab w:val="right" w:pos="321"/>
          <w:tab w:val="right" w:pos="2495"/>
        </w:tabs>
        <w:rPr>
          <w:bCs/>
          <w:color w:val="000000"/>
          <w:sz w:val="26"/>
          <w:lang w:val="en-US"/>
        </w:rPr>
      </w:pPr>
    </w:p>
    <w:p w:rsidR="007873DB" w:rsidRPr="00913ABF" w:rsidRDefault="007873DB" w:rsidP="00DE2C68">
      <w:pPr>
        <w:tabs>
          <w:tab w:val="right" w:pos="284"/>
          <w:tab w:val="right" w:pos="9245"/>
        </w:tabs>
        <w:rPr>
          <w:bCs/>
          <w:color w:val="000000"/>
          <w:spacing w:val="-8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ab/>
        <w:t>1.1</w:t>
      </w:r>
      <w:r w:rsidR="00854D82" w:rsidRPr="00913ABF">
        <w:rPr>
          <w:bCs/>
          <w:color w:val="000000"/>
          <w:sz w:val="26"/>
          <w:lang w:val="en-US"/>
        </w:rPr>
        <w:t xml:space="preserve">     </w:t>
      </w:r>
      <w:r w:rsidRPr="00913ABF">
        <w:rPr>
          <w:bCs/>
          <w:color w:val="000000"/>
          <w:spacing w:val="7"/>
          <w:sz w:val="26"/>
          <w:lang w:val="en-US"/>
        </w:rPr>
        <w:t xml:space="preserve">In the Republic Day Parade 2019, </w:t>
      </w:r>
      <w:r w:rsidR="00854D82" w:rsidRPr="00913ABF">
        <w:rPr>
          <w:bCs/>
          <w:color w:val="000000"/>
          <w:spacing w:val="-4"/>
          <w:sz w:val="26"/>
          <w:lang w:val="en-US"/>
        </w:rPr>
        <w:t xml:space="preserve"> </w:t>
      </w:r>
      <w:r w:rsidR="000A0B73" w:rsidRPr="00913ABF">
        <w:rPr>
          <w:bCs/>
          <w:color w:val="000000"/>
          <w:spacing w:val="-4"/>
          <w:sz w:val="26"/>
          <w:lang w:val="en-US"/>
        </w:rPr>
        <w:t>Department of Biotechnology</w:t>
      </w:r>
      <w:r w:rsidRPr="00913ABF">
        <w:rPr>
          <w:bCs/>
          <w:color w:val="000000"/>
          <w:spacing w:val="-4"/>
          <w:sz w:val="26"/>
          <w:lang w:val="en-US"/>
        </w:rPr>
        <w:t xml:space="preserve"> Government of India is proposing </w:t>
      </w:r>
      <w:r w:rsidRPr="00913ABF">
        <w:rPr>
          <w:bCs/>
          <w:color w:val="000000"/>
          <w:spacing w:val="-1"/>
          <w:sz w:val="26"/>
          <w:lang w:val="en-US"/>
        </w:rPr>
        <w:t xml:space="preserve">to field Tableau on the theme of Adoption. The scope of work would </w:t>
      </w:r>
      <w:r w:rsidRPr="00913ABF">
        <w:rPr>
          <w:bCs/>
          <w:color w:val="000000"/>
          <w:spacing w:val="9"/>
          <w:sz w:val="25"/>
          <w:lang w:val="en-US"/>
        </w:rPr>
        <w:t xml:space="preserve">include </w:t>
      </w:r>
      <w:r w:rsidRPr="00913ABF">
        <w:rPr>
          <w:bCs/>
          <w:color w:val="000000"/>
          <w:spacing w:val="11"/>
          <w:sz w:val="25"/>
          <w:lang w:val="en-US"/>
        </w:rPr>
        <w:t xml:space="preserve">among </w:t>
      </w:r>
      <w:r w:rsidRPr="00913ABF">
        <w:rPr>
          <w:bCs/>
          <w:color w:val="000000"/>
          <w:spacing w:val="1"/>
          <w:sz w:val="26"/>
          <w:lang w:val="en-US"/>
        </w:rPr>
        <w:t xml:space="preserve">other things, conceptualizing, designing a Tableau; preparing a 3D </w:t>
      </w:r>
      <w:r w:rsidRPr="00913ABF">
        <w:rPr>
          <w:bCs/>
          <w:color w:val="000000"/>
          <w:spacing w:val="-6"/>
          <w:sz w:val="26"/>
          <w:lang w:val="en-US"/>
        </w:rPr>
        <w:t xml:space="preserve">sketch in detail the same as presentation in 3D wire frame or other appropriate software and; 3D scale model and finally fabrication of the same as a Tableau for </w:t>
      </w:r>
      <w:r w:rsidRPr="00913ABF">
        <w:rPr>
          <w:bCs/>
          <w:color w:val="000000"/>
          <w:spacing w:val="-4"/>
          <w:sz w:val="26"/>
          <w:lang w:val="en-US"/>
        </w:rPr>
        <w:t xml:space="preserve">the Republic Day parade, and its display during the parade and dismantle after </w:t>
      </w:r>
      <w:r w:rsidRPr="00913ABF">
        <w:rPr>
          <w:bCs/>
          <w:color w:val="000000"/>
          <w:sz w:val="26"/>
          <w:lang w:val="en-US"/>
        </w:rPr>
        <w:t xml:space="preserve">the parade. Each activity will be subject to clearance / approval by </w:t>
      </w:r>
      <w:r w:rsidR="00450C73" w:rsidRPr="00913ABF">
        <w:rPr>
          <w:bCs/>
          <w:color w:val="000000"/>
          <w:sz w:val="26"/>
          <w:lang w:val="en-US"/>
        </w:rPr>
        <w:t>DBT</w:t>
      </w:r>
      <w:r w:rsidRPr="00913ABF">
        <w:rPr>
          <w:bCs/>
          <w:color w:val="000000"/>
          <w:spacing w:val="-8"/>
          <w:sz w:val="26"/>
          <w:lang w:val="en-US"/>
        </w:rPr>
        <w:t>/Ministry of Defence.</w:t>
      </w:r>
    </w:p>
    <w:p w:rsidR="00DE2C68" w:rsidRPr="00913ABF" w:rsidRDefault="00DE2C68" w:rsidP="00DE2C68">
      <w:pPr>
        <w:tabs>
          <w:tab w:val="right" w:pos="284"/>
          <w:tab w:val="right" w:pos="9245"/>
        </w:tabs>
        <w:rPr>
          <w:bCs/>
          <w:color w:val="000000"/>
          <w:spacing w:val="-4"/>
          <w:sz w:val="26"/>
          <w:lang w:val="en-US"/>
        </w:rPr>
      </w:pPr>
    </w:p>
    <w:p w:rsidR="007873DB" w:rsidRDefault="007873DB" w:rsidP="00DE2C68">
      <w:pPr>
        <w:spacing w:line="268" w:lineRule="auto"/>
        <w:ind w:left="648" w:hanging="648"/>
        <w:jc w:val="both"/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pacing w:val="1"/>
          <w:sz w:val="26"/>
          <w:lang w:val="en-US"/>
        </w:rPr>
        <w:t xml:space="preserve">1.2 </w:t>
      </w:r>
      <w:r w:rsidR="00826307" w:rsidRPr="00913ABF">
        <w:rPr>
          <w:bCs/>
          <w:color w:val="000000"/>
          <w:spacing w:val="1"/>
          <w:sz w:val="26"/>
          <w:lang w:val="en-US"/>
        </w:rPr>
        <w:tab/>
      </w:r>
      <w:r w:rsidRPr="00913ABF">
        <w:rPr>
          <w:bCs/>
          <w:color w:val="000000"/>
          <w:spacing w:val="1"/>
          <w:sz w:val="26"/>
          <w:lang w:val="en-US"/>
        </w:rPr>
        <w:t xml:space="preserve">The work has to be undertaken on a turnkey basis </w:t>
      </w:r>
      <w:r w:rsidRPr="00913ABF">
        <w:rPr>
          <w:bCs/>
          <w:color w:val="000000"/>
          <w:spacing w:val="11"/>
          <w:sz w:val="25"/>
          <w:lang w:val="en-US"/>
        </w:rPr>
        <w:t>and will include all</w:t>
      </w:r>
      <w:r w:rsidR="00450C73" w:rsidRPr="00913ABF">
        <w:rPr>
          <w:bCs/>
          <w:color w:val="000000"/>
          <w:spacing w:val="11"/>
          <w:sz w:val="25"/>
          <w:lang w:val="en-US"/>
        </w:rPr>
        <w:t xml:space="preserve"> </w:t>
      </w:r>
      <w:r w:rsidRPr="00913ABF">
        <w:rPr>
          <w:bCs/>
          <w:color w:val="000000"/>
          <w:spacing w:val="11"/>
          <w:sz w:val="25"/>
          <w:lang w:val="en-US"/>
        </w:rPr>
        <w:t xml:space="preserve">aspects </w:t>
      </w:r>
      <w:r w:rsidRPr="00913ABF">
        <w:rPr>
          <w:bCs/>
          <w:color w:val="000000"/>
          <w:spacing w:val="5"/>
          <w:sz w:val="26"/>
          <w:lang w:val="en-US"/>
        </w:rPr>
        <w:t xml:space="preserve">of fabrication of tableau i.e. from conceptualization, making of designs, </w:t>
      </w:r>
      <w:r w:rsidRPr="00913ABF">
        <w:rPr>
          <w:bCs/>
          <w:color w:val="000000"/>
          <w:spacing w:val="9"/>
          <w:sz w:val="26"/>
          <w:lang w:val="en-US"/>
        </w:rPr>
        <w:t xml:space="preserve">modification of designs from time to time as per the requirement and </w:t>
      </w:r>
      <w:r w:rsidRPr="00913ABF">
        <w:rPr>
          <w:bCs/>
          <w:color w:val="000000"/>
          <w:spacing w:val="8"/>
          <w:sz w:val="26"/>
          <w:lang w:val="en-US"/>
        </w:rPr>
        <w:t xml:space="preserve">instructions, presentation of the designs before the selection committees </w:t>
      </w:r>
      <w:r w:rsidRPr="00913ABF">
        <w:rPr>
          <w:bCs/>
          <w:color w:val="000000"/>
          <w:sz w:val="26"/>
          <w:lang w:val="en-US"/>
        </w:rPr>
        <w:t xml:space="preserve">of the </w:t>
      </w:r>
      <w:r w:rsidR="00450C73" w:rsidRPr="00913ABF">
        <w:rPr>
          <w:bCs/>
          <w:color w:val="000000"/>
          <w:sz w:val="26"/>
          <w:lang w:val="en-US"/>
        </w:rPr>
        <w:t>DBT</w:t>
      </w:r>
      <w:r w:rsidRPr="00913ABF">
        <w:rPr>
          <w:bCs/>
          <w:color w:val="000000"/>
          <w:sz w:val="26"/>
          <w:lang w:val="en-US"/>
        </w:rPr>
        <w:t xml:space="preserve"> and Ministry of Defence, fabrication of the models, </w:t>
      </w:r>
      <w:r w:rsidRPr="00913ABF">
        <w:rPr>
          <w:bCs/>
          <w:color w:val="000000"/>
          <w:spacing w:val="6"/>
          <w:sz w:val="26"/>
          <w:lang w:val="en-US"/>
        </w:rPr>
        <w:t xml:space="preserve">modifications thereof as per requirements and instructions, presentation </w:t>
      </w:r>
      <w:r w:rsidRPr="00913ABF">
        <w:rPr>
          <w:bCs/>
          <w:color w:val="000000"/>
          <w:sz w:val="26"/>
          <w:lang w:val="en-US"/>
        </w:rPr>
        <w:t xml:space="preserve">of the model before the committees of </w:t>
      </w:r>
      <w:r w:rsidR="00450C73" w:rsidRPr="00913ABF">
        <w:rPr>
          <w:bCs/>
          <w:color w:val="000000"/>
          <w:sz w:val="26"/>
          <w:lang w:val="en-US"/>
        </w:rPr>
        <w:t>DBT</w:t>
      </w:r>
      <w:r w:rsidRPr="00913ABF">
        <w:rPr>
          <w:bCs/>
          <w:color w:val="000000"/>
          <w:sz w:val="26"/>
          <w:lang w:val="en-US"/>
        </w:rPr>
        <w:t xml:space="preserve"> and Ministry of Defence and </w:t>
      </w:r>
      <w:r w:rsidRPr="00913ABF">
        <w:rPr>
          <w:bCs/>
          <w:color w:val="000000"/>
          <w:spacing w:val="11"/>
          <w:sz w:val="26"/>
          <w:lang w:val="en-US"/>
        </w:rPr>
        <w:t xml:space="preserve">upon selection of the model, fabrication of the actual tableau and its </w:t>
      </w:r>
      <w:r w:rsidRPr="00913ABF">
        <w:rPr>
          <w:bCs/>
          <w:color w:val="000000"/>
          <w:spacing w:val="3"/>
          <w:sz w:val="26"/>
          <w:lang w:val="en-US"/>
        </w:rPr>
        <w:t xml:space="preserve">display at the parade, as per the requirement, specification, time schedule </w:t>
      </w:r>
      <w:r w:rsidRPr="00913ABF">
        <w:rPr>
          <w:bCs/>
          <w:color w:val="000000"/>
          <w:spacing w:val="1"/>
          <w:sz w:val="26"/>
          <w:lang w:val="en-US"/>
        </w:rPr>
        <w:t xml:space="preserve">and instructions by the </w:t>
      </w:r>
      <w:r w:rsidR="00450C73" w:rsidRPr="00913ABF">
        <w:rPr>
          <w:bCs/>
          <w:color w:val="000000"/>
          <w:spacing w:val="1"/>
          <w:sz w:val="26"/>
          <w:lang w:val="en-US"/>
        </w:rPr>
        <w:t>DBT</w:t>
      </w:r>
      <w:r w:rsidRPr="00913ABF">
        <w:rPr>
          <w:bCs/>
          <w:color w:val="000000"/>
          <w:spacing w:val="1"/>
          <w:sz w:val="26"/>
          <w:lang w:val="en-US"/>
        </w:rPr>
        <w:t xml:space="preserve">/ Ministry of </w:t>
      </w:r>
      <w:r w:rsidRPr="00913ABF">
        <w:rPr>
          <w:bCs/>
          <w:color w:val="000000"/>
          <w:sz w:val="26"/>
          <w:lang w:val="en-US"/>
        </w:rPr>
        <w:t>Defence.</w:t>
      </w:r>
    </w:p>
    <w:p w:rsidR="00C63F61" w:rsidRPr="00913ABF" w:rsidRDefault="00C63F61" w:rsidP="00DE2C68">
      <w:pPr>
        <w:spacing w:line="268" w:lineRule="auto"/>
        <w:ind w:left="648" w:hanging="648"/>
        <w:jc w:val="both"/>
        <w:rPr>
          <w:bCs/>
          <w:color w:val="000000"/>
          <w:spacing w:val="1"/>
          <w:sz w:val="26"/>
          <w:lang w:val="en-US"/>
        </w:rPr>
      </w:pPr>
    </w:p>
    <w:p w:rsidR="007873DB" w:rsidRPr="00913ABF" w:rsidRDefault="007873DB" w:rsidP="00DE2C68">
      <w:pPr>
        <w:tabs>
          <w:tab w:val="right" w:pos="321"/>
          <w:tab w:val="right" w:pos="9270"/>
        </w:tabs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ab/>
      </w:r>
      <w:r w:rsidRPr="00913ABF">
        <w:rPr>
          <w:bCs/>
          <w:color w:val="000000"/>
          <w:spacing w:val="-30"/>
          <w:sz w:val="26"/>
          <w:lang w:val="en-US"/>
        </w:rPr>
        <w:t>1.</w:t>
      </w:r>
      <w:r w:rsidR="00826307" w:rsidRPr="00913ABF">
        <w:rPr>
          <w:bCs/>
          <w:color w:val="000000"/>
          <w:spacing w:val="-30"/>
          <w:sz w:val="26"/>
          <w:lang w:val="en-US"/>
        </w:rPr>
        <w:t xml:space="preserve"> </w:t>
      </w:r>
      <w:r w:rsidRPr="00913ABF">
        <w:rPr>
          <w:bCs/>
          <w:color w:val="000000"/>
          <w:spacing w:val="-30"/>
          <w:sz w:val="26"/>
          <w:lang w:val="en-US"/>
        </w:rPr>
        <w:t>3</w:t>
      </w:r>
      <w:r w:rsidRPr="00913ABF">
        <w:rPr>
          <w:bCs/>
          <w:color w:val="000000"/>
          <w:spacing w:val="-30"/>
          <w:sz w:val="26"/>
          <w:lang w:val="en-US"/>
        </w:rPr>
        <w:tab/>
      </w:r>
      <w:r w:rsidRPr="00913ABF">
        <w:rPr>
          <w:bCs/>
          <w:color w:val="000000"/>
          <w:spacing w:val="-1"/>
          <w:sz w:val="26"/>
          <w:lang w:val="en-US"/>
        </w:rPr>
        <w:t>Providing of suitable/appropriate lyrics, composing of music, arrangements of</w:t>
      </w:r>
    </w:p>
    <w:p w:rsidR="007873DB" w:rsidRDefault="007873DB" w:rsidP="00DE2C68">
      <w:pPr>
        <w:ind w:left="648"/>
        <w:rPr>
          <w:bCs/>
          <w:color w:val="000000"/>
          <w:spacing w:val="-4"/>
          <w:sz w:val="26"/>
          <w:lang w:val="en-US"/>
        </w:rPr>
      </w:pPr>
      <w:r w:rsidRPr="00913ABF">
        <w:rPr>
          <w:bCs/>
          <w:color w:val="000000"/>
          <w:spacing w:val="-4"/>
          <w:sz w:val="26"/>
          <w:lang w:val="en-US"/>
        </w:rPr>
        <w:t>artists and actual pre-recording of the music for use in the tableau.</w:t>
      </w:r>
    </w:p>
    <w:p w:rsidR="00C63F61" w:rsidRPr="00913ABF" w:rsidRDefault="00C63F61" w:rsidP="00DE2C68">
      <w:pPr>
        <w:ind w:left="648"/>
        <w:rPr>
          <w:bCs/>
          <w:color w:val="000000"/>
          <w:spacing w:val="-4"/>
          <w:sz w:val="26"/>
          <w:lang w:val="en-US"/>
        </w:rPr>
      </w:pPr>
    </w:p>
    <w:p w:rsidR="007873DB" w:rsidRDefault="007873DB" w:rsidP="00DE2C68">
      <w:pPr>
        <w:spacing w:line="268" w:lineRule="auto"/>
        <w:ind w:left="648" w:hanging="648"/>
        <w:rPr>
          <w:bCs/>
          <w:color w:val="000000"/>
          <w:spacing w:val="-4"/>
          <w:sz w:val="26"/>
          <w:lang w:val="en-US"/>
        </w:rPr>
      </w:pPr>
      <w:r w:rsidRPr="00913ABF">
        <w:rPr>
          <w:bCs/>
          <w:color w:val="000000"/>
          <w:spacing w:val="-2"/>
          <w:sz w:val="26"/>
          <w:lang w:val="en-US"/>
        </w:rPr>
        <w:t xml:space="preserve">1.4 </w:t>
      </w:r>
      <w:r w:rsidR="00826307" w:rsidRPr="00913ABF">
        <w:rPr>
          <w:bCs/>
          <w:color w:val="000000"/>
          <w:spacing w:val="-2"/>
          <w:sz w:val="26"/>
          <w:lang w:val="en-US"/>
        </w:rPr>
        <w:tab/>
      </w:r>
      <w:r w:rsidRPr="00913ABF">
        <w:rPr>
          <w:bCs/>
          <w:color w:val="000000"/>
          <w:spacing w:val="-2"/>
          <w:sz w:val="26"/>
          <w:lang w:val="en-US"/>
        </w:rPr>
        <w:t xml:space="preserve">Arrangements of choreography as per requirement including arrangements of </w:t>
      </w:r>
      <w:r w:rsidRPr="00913ABF">
        <w:rPr>
          <w:bCs/>
          <w:color w:val="000000"/>
          <w:spacing w:val="-4"/>
          <w:sz w:val="26"/>
          <w:lang w:val="en-US"/>
        </w:rPr>
        <w:t>artists etc.</w:t>
      </w:r>
    </w:p>
    <w:p w:rsidR="00C63F61" w:rsidRPr="00913ABF" w:rsidRDefault="00C63F61" w:rsidP="00DE2C68">
      <w:pPr>
        <w:spacing w:line="268" w:lineRule="auto"/>
        <w:ind w:left="648" w:hanging="648"/>
        <w:rPr>
          <w:bCs/>
          <w:color w:val="000000"/>
          <w:spacing w:val="-2"/>
          <w:sz w:val="26"/>
          <w:lang w:val="en-US"/>
        </w:rPr>
      </w:pPr>
    </w:p>
    <w:p w:rsidR="007873DB" w:rsidRPr="00913ABF" w:rsidRDefault="007873DB" w:rsidP="00DE2C68">
      <w:pPr>
        <w:tabs>
          <w:tab w:val="right" w:pos="321"/>
          <w:tab w:val="right" w:pos="9249"/>
        </w:tabs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ab/>
      </w:r>
      <w:r w:rsidRPr="00913ABF">
        <w:rPr>
          <w:bCs/>
          <w:color w:val="000000"/>
          <w:spacing w:val="-36"/>
          <w:sz w:val="26"/>
          <w:lang w:val="en-US"/>
        </w:rPr>
        <w:t>1</w:t>
      </w:r>
      <w:r w:rsidR="00826307" w:rsidRPr="00913ABF">
        <w:rPr>
          <w:bCs/>
          <w:color w:val="000000"/>
          <w:spacing w:val="-36"/>
          <w:sz w:val="26"/>
          <w:lang w:val="en-US"/>
        </w:rPr>
        <w:t xml:space="preserve"> </w:t>
      </w:r>
      <w:r w:rsidRPr="00913ABF">
        <w:rPr>
          <w:bCs/>
          <w:color w:val="000000"/>
          <w:spacing w:val="-36"/>
          <w:sz w:val="26"/>
          <w:lang w:val="en-US"/>
        </w:rPr>
        <w:t>.</w:t>
      </w:r>
      <w:r w:rsidR="00826307" w:rsidRPr="00913ABF">
        <w:rPr>
          <w:bCs/>
          <w:color w:val="000000"/>
          <w:spacing w:val="-36"/>
          <w:sz w:val="26"/>
          <w:lang w:val="en-US"/>
        </w:rPr>
        <w:t xml:space="preserve">  </w:t>
      </w:r>
      <w:r w:rsidRPr="00913ABF">
        <w:rPr>
          <w:bCs/>
          <w:color w:val="000000"/>
          <w:spacing w:val="-36"/>
          <w:sz w:val="26"/>
          <w:lang w:val="en-US"/>
        </w:rPr>
        <w:t>5</w:t>
      </w:r>
      <w:r w:rsidR="00826307" w:rsidRPr="00913ABF">
        <w:rPr>
          <w:bCs/>
          <w:color w:val="000000"/>
          <w:spacing w:val="-36"/>
          <w:sz w:val="26"/>
          <w:lang w:val="en-US"/>
        </w:rPr>
        <w:tab/>
      </w:r>
      <w:r w:rsidRPr="00913ABF">
        <w:rPr>
          <w:bCs/>
          <w:color w:val="000000"/>
          <w:spacing w:val="-1"/>
          <w:sz w:val="26"/>
          <w:lang w:val="en-US"/>
        </w:rPr>
        <w:t xml:space="preserve">The job will also involve actual presentation and display </w:t>
      </w:r>
      <w:r w:rsidRPr="00913ABF">
        <w:rPr>
          <w:bCs/>
          <w:color w:val="000000"/>
          <w:spacing w:val="9"/>
          <w:sz w:val="25"/>
          <w:lang w:val="en-US"/>
        </w:rPr>
        <w:t xml:space="preserve">of </w:t>
      </w:r>
      <w:r w:rsidRPr="00913ABF">
        <w:rPr>
          <w:bCs/>
          <w:color w:val="000000"/>
          <w:spacing w:val="-1"/>
          <w:sz w:val="26"/>
          <w:lang w:val="en-US"/>
        </w:rPr>
        <w:t>tableau during the</w:t>
      </w:r>
    </w:p>
    <w:p w:rsidR="007873DB" w:rsidRPr="00913ABF" w:rsidRDefault="007873DB" w:rsidP="00DE2C68">
      <w:pPr>
        <w:spacing w:line="271" w:lineRule="auto"/>
        <w:ind w:left="648"/>
        <w:rPr>
          <w:bCs/>
          <w:color w:val="000000"/>
          <w:spacing w:val="-1"/>
          <w:sz w:val="26"/>
          <w:lang w:val="en-US"/>
        </w:rPr>
        <w:sectPr w:rsidR="007873DB" w:rsidRPr="00913ABF">
          <w:pgSz w:w="11918" w:h="16854"/>
          <w:pgMar w:top="1532" w:right="1258" w:bottom="884" w:left="1320" w:header="720" w:footer="720" w:gutter="0"/>
          <w:cols w:space="720"/>
        </w:sectPr>
      </w:pPr>
      <w:r w:rsidRPr="00913ABF">
        <w:rPr>
          <w:bCs/>
          <w:color w:val="000000"/>
          <w:spacing w:val="-1"/>
          <w:sz w:val="26"/>
          <w:lang w:val="en-US"/>
        </w:rPr>
        <w:t xml:space="preserve">Republic Day parade, full dress rehearsal (if required) and maintenance of </w:t>
      </w:r>
      <w:r w:rsidRPr="00913ABF">
        <w:rPr>
          <w:bCs/>
          <w:color w:val="000000"/>
          <w:spacing w:val="-3"/>
          <w:sz w:val="26"/>
          <w:lang w:val="en-US"/>
        </w:rPr>
        <w:t>required services at the time of presentation during the event.</w:t>
      </w:r>
    </w:p>
    <w:p w:rsidR="007873DB" w:rsidRPr="00913ABF" w:rsidRDefault="00CE7A6B" w:rsidP="00213965">
      <w:pPr>
        <w:numPr>
          <w:ilvl w:val="1"/>
          <w:numId w:val="28"/>
        </w:numPr>
        <w:spacing w:line="268" w:lineRule="auto"/>
        <w:jc w:val="both"/>
        <w:rPr>
          <w:bCs/>
          <w:color w:val="000000"/>
          <w:spacing w:val="2"/>
          <w:sz w:val="26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8967470</wp:posOffset>
                </wp:positionV>
                <wp:extent cx="5880100" cy="143510"/>
                <wp:effectExtent l="3810" t="0" r="2540" b="0"/>
                <wp:wrapSquare wrapText="bothSides"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180" w:lineRule="auto"/>
                              <w:ind w:left="4608"/>
                              <w:rPr>
                                <w:color w:val="000000"/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0;margin-top:706.1pt;width:463pt;height:11.3pt;z-index:-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Dg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VGnLTQo0c6aHQnBjSLTH36TiVg9tCBoR7gHvpsc1XdvSi+K8TFuiZ8R2+lFH1NSQnx+eal++Lp&#10;iKMMyLb/JErwQ/ZaWKChkq0pHpQDATr06enUGxNLAZfzKIICgaoAnR/O5r5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" filled="f" stroked="f">
                <v:textbox inset="0,0,0,0">
                  <w:txbxContent>
                    <w:p w:rsidR="007873DB" w:rsidRDefault="007873DB">
                      <w:pPr>
                        <w:spacing w:line="180" w:lineRule="auto"/>
                        <w:ind w:left="4608"/>
                        <w:rPr>
                          <w:color w:val="000000"/>
                          <w:sz w:val="26"/>
                          <w:lang w:val="en-US"/>
                        </w:rPr>
                      </w:pPr>
                      <w:r>
                        <w:rPr>
                          <w:color w:val="000000"/>
                          <w:sz w:val="26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000000"/>
          <w:spacing w:val="3"/>
          <w:sz w:val="26"/>
          <w:lang w:val="en-US"/>
        </w:rPr>
        <w:t xml:space="preserve">The turnkey project would also include any other work that may have direct or indirect bearing with the fabrication and presentation of the tableau and may </w:t>
      </w:r>
      <w:r w:rsidR="007873DB" w:rsidRPr="00913ABF">
        <w:rPr>
          <w:bCs/>
          <w:color w:val="000000"/>
          <w:spacing w:val="2"/>
          <w:sz w:val="26"/>
          <w:lang w:val="en-US"/>
        </w:rPr>
        <w:t>facilitate the project in any manner.</w:t>
      </w:r>
    </w:p>
    <w:p w:rsidR="00213965" w:rsidRPr="00913ABF" w:rsidRDefault="00213965" w:rsidP="00213965">
      <w:pPr>
        <w:spacing w:line="268" w:lineRule="auto"/>
        <w:ind w:left="762"/>
        <w:jc w:val="both"/>
        <w:rPr>
          <w:bCs/>
          <w:color w:val="000000"/>
          <w:spacing w:val="3"/>
          <w:sz w:val="26"/>
          <w:lang w:val="en-US"/>
        </w:rPr>
      </w:pPr>
    </w:p>
    <w:p w:rsidR="007873DB" w:rsidRPr="00913ABF" w:rsidRDefault="00450C73" w:rsidP="00213965">
      <w:pPr>
        <w:numPr>
          <w:ilvl w:val="1"/>
          <w:numId w:val="28"/>
        </w:numPr>
        <w:spacing w:line="268" w:lineRule="auto"/>
        <w:jc w:val="both"/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pacing w:val="4"/>
          <w:sz w:val="26"/>
          <w:lang w:val="en-US"/>
        </w:rPr>
        <w:t>DBT</w:t>
      </w:r>
      <w:r w:rsidR="007873DB" w:rsidRPr="00913ABF">
        <w:rPr>
          <w:bCs/>
          <w:color w:val="000000"/>
          <w:spacing w:val="4"/>
          <w:sz w:val="26"/>
          <w:lang w:val="en-US"/>
        </w:rPr>
        <w:t xml:space="preserve"> will have the right to </w:t>
      </w:r>
      <w:r w:rsidR="00A20860" w:rsidRPr="00913ABF">
        <w:rPr>
          <w:bCs/>
          <w:color w:val="000000"/>
          <w:spacing w:val="4"/>
          <w:sz w:val="26"/>
          <w:lang w:val="en-US"/>
        </w:rPr>
        <w:t>modify</w:t>
      </w:r>
      <w:r w:rsidR="007873DB" w:rsidRPr="00913ABF">
        <w:rPr>
          <w:bCs/>
          <w:color w:val="000000"/>
          <w:spacing w:val="4"/>
          <w:sz w:val="26"/>
          <w:lang w:val="en-US"/>
        </w:rPr>
        <w:t xml:space="preserve">, change, accept or reject the work </w:t>
      </w:r>
      <w:r w:rsidR="007873DB" w:rsidRPr="00913ABF">
        <w:rPr>
          <w:bCs/>
          <w:color w:val="000000"/>
          <w:spacing w:val="9"/>
          <w:sz w:val="26"/>
          <w:lang w:val="en-US"/>
        </w:rPr>
        <w:t xml:space="preserve">in totality or any part there off or cancel the project at any stage without </w:t>
      </w:r>
      <w:r w:rsidR="007873DB" w:rsidRPr="00913ABF">
        <w:rPr>
          <w:bCs/>
          <w:color w:val="000000"/>
          <w:spacing w:val="6"/>
          <w:sz w:val="26"/>
          <w:lang w:val="en-US"/>
        </w:rPr>
        <w:t xml:space="preserve">assigning any reason. The copyright of the work shall vest with the </w:t>
      </w:r>
      <w:r w:rsidRPr="00913ABF">
        <w:rPr>
          <w:bCs/>
          <w:color w:val="000000"/>
          <w:spacing w:val="6"/>
          <w:sz w:val="26"/>
          <w:lang w:val="en-US"/>
        </w:rPr>
        <w:t>DEPARTMENT OF BIOTECHNOLOGY</w:t>
      </w:r>
      <w:r w:rsidR="007873DB" w:rsidRPr="00913ABF">
        <w:rPr>
          <w:bCs/>
          <w:color w:val="000000"/>
          <w:sz w:val="26"/>
          <w:lang w:val="en-US"/>
        </w:rPr>
        <w:t xml:space="preserve"> and it would have rights on the awards won, if any.</w:t>
      </w:r>
    </w:p>
    <w:p w:rsidR="00213965" w:rsidRPr="00913ABF" w:rsidRDefault="00213965" w:rsidP="00213965">
      <w:pPr>
        <w:spacing w:line="268" w:lineRule="auto"/>
        <w:ind w:left="762"/>
        <w:jc w:val="both"/>
        <w:rPr>
          <w:bCs/>
          <w:color w:val="000000"/>
          <w:spacing w:val="4"/>
          <w:sz w:val="26"/>
          <w:lang w:val="en-US"/>
        </w:rPr>
      </w:pPr>
    </w:p>
    <w:p w:rsidR="007873DB" w:rsidRPr="00913ABF" w:rsidRDefault="007873DB" w:rsidP="00DE2C68">
      <w:pPr>
        <w:tabs>
          <w:tab w:val="right" w:pos="9238"/>
        </w:tabs>
        <w:rPr>
          <w:bCs/>
          <w:color w:val="000000"/>
          <w:spacing w:val="-30"/>
          <w:sz w:val="26"/>
          <w:lang w:val="en-US"/>
        </w:rPr>
      </w:pPr>
      <w:r w:rsidRPr="00913ABF">
        <w:rPr>
          <w:bCs/>
          <w:color w:val="000000"/>
          <w:spacing w:val="-30"/>
          <w:sz w:val="26"/>
          <w:lang w:val="en-US"/>
        </w:rPr>
        <w:t>1.8</w:t>
      </w:r>
      <w:r w:rsidRPr="00913ABF">
        <w:rPr>
          <w:bCs/>
          <w:color w:val="000000"/>
          <w:spacing w:val="-30"/>
          <w:sz w:val="26"/>
          <w:lang w:val="en-US"/>
        </w:rPr>
        <w:tab/>
      </w:r>
      <w:r w:rsidRPr="00913ABF">
        <w:rPr>
          <w:bCs/>
          <w:color w:val="000000"/>
          <w:spacing w:val="1"/>
          <w:sz w:val="26"/>
          <w:lang w:val="en-US"/>
        </w:rPr>
        <w:t>The specifications of the Tableau, 2D sketch and 3D scale model etc., are to be as</w:t>
      </w:r>
    </w:p>
    <w:p w:rsidR="007873DB" w:rsidRPr="00913ABF" w:rsidRDefault="007873DB" w:rsidP="00DE2C68">
      <w:pPr>
        <w:ind w:left="648"/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pacing w:val="2"/>
          <w:sz w:val="26"/>
          <w:lang w:val="en-US"/>
        </w:rPr>
        <w:t>per the specification of the Ministry of Defence (details enclosed at Annexure -</w:t>
      </w:r>
      <w:r w:rsidR="00A20860" w:rsidRPr="00913ABF">
        <w:rPr>
          <w:bCs/>
          <w:color w:val="000000"/>
          <w:sz w:val="26"/>
          <w:lang w:val="en-US"/>
        </w:rPr>
        <w:t>II</w:t>
      </w:r>
      <w:r w:rsidRPr="00913ABF">
        <w:rPr>
          <w:bCs/>
          <w:color w:val="000000"/>
          <w:sz w:val="26"/>
          <w:lang w:val="en-US"/>
        </w:rPr>
        <w:t>)</w:t>
      </w:r>
    </w:p>
    <w:p w:rsidR="00213965" w:rsidRPr="00913ABF" w:rsidRDefault="00213965" w:rsidP="00213965">
      <w:pPr>
        <w:rPr>
          <w:bCs/>
          <w:color w:val="000000"/>
          <w:spacing w:val="2"/>
          <w:sz w:val="26"/>
          <w:lang w:val="en-US"/>
        </w:rPr>
      </w:pPr>
    </w:p>
    <w:p w:rsidR="007873DB" w:rsidRPr="00913ABF" w:rsidRDefault="00826307" w:rsidP="00DE2C68">
      <w:pPr>
        <w:tabs>
          <w:tab w:val="right" w:pos="9241"/>
        </w:tabs>
        <w:rPr>
          <w:bCs/>
          <w:color w:val="000000"/>
          <w:spacing w:val="-60"/>
          <w:sz w:val="26"/>
          <w:lang w:val="en-US"/>
        </w:rPr>
      </w:pPr>
      <w:r w:rsidRPr="00913ABF">
        <w:rPr>
          <w:bCs/>
          <w:color w:val="000000"/>
          <w:spacing w:val="-60"/>
          <w:sz w:val="26"/>
          <w:lang w:val="en-US"/>
        </w:rPr>
        <w:t xml:space="preserve">1 .          </w:t>
      </w:r>
      <w:r w:rsidR="007873DB" w:rsidRPr="00913ABF">
        <w:rPr>
          <w:bCs/>
          <w:color w:val="000000"/>
          <w:spacing w:val="-60"/>
          <w:sz w:val="26"/>
          <w:lang w:val="en-US"/>
        </w:rPr>
        <w:t>9</w:t>
      </w:r>
      <w:r w:rsidRPr="00913ABF">
        <w:rPr>
          <w:bCs/>
          <w:color w:val="000000"/>
          <w:spacing w:val="-60"/>
          <w:sz w:val="26"/>
          <w:lang w:val="en-US"/>
        </w:rPr>
        <w:t xml:space="preserve">                         </w:t>
      </w:r>
      <w:r w:rsidRPr="00913ABF">
        <w:rPr>
          <w:bCs/>
          <w:color w:val="000000"/>
          <w:spacing w:val="-60"/>
          <w:sz w:val="26"/>
          <w:lang w:val="en-US"/>
        </w:rPr>
        <w:tab/>
      </w:r>
      <w:r w:rsidR="007873DB" w:rsidRPr="00913ABF">
        <w:rPr>
          <w:bCs/>
          <w:color w:val="000000"/>
          <w:spacing w:val="5"/>
          <w:sz w:val="26"/>
          <w:lang w:val="en-US"/>
        </w:rPr>
        <w:t>While it would be the sole responsibility of the successful bidder to whom the</w:t>
      </w:r>
    </w:p>
    <w:p w:rsidR="007873DB" w:rsidRPr="00913ABF" w:rsidRDefault="007873DB" w:rsidP="00DE2C68">
      <w:pPr>
        <w:spacing w:line="264" w:lineRule="auto"/>
        <w:ind w:left="648"/>
        <w:jc w:val="both"/>
        <w:rPr>
          <w:bCs/>
          <w:color w:val="000000"/>
          <w:spacing w:val="4"/>
          <w:sz w:val="26"/>
          <w:lang w:val="en-US"/>
        </w:rPr>
      </w:pPr>
      <w:r w:rsidRPr="00913ABF">
        <w:rPr>
          <w:bCs/>
          <w:color w:val="000000"/>
          <w:spacing w:val="3"/>
          <w:sz w:val="26"/>
          <w:lang w:val="en-US"/>
        </w:rPr>
        <w:t xml:space="preserve">work is awarded to ensure appropriate and excellence aesthetic, creative and </w:t>
      </w:r>
      <w:r w:rsidRPr="00913ABF">
        <w:rPr>
          <w:bCs/>
          <w:color w:val="000000"/>
          <w:spacing w:val="4"/>
          <w:sz w:val="26"/>
          <w:lang w:val="en-US"/>
        </w:rPr>
        <w:t xml:space="preserve">technical delivery of the Tableau, </w:t>
      </w:r>
      <w:r w:rsidR="00450C73" w:rsidRPr="00913ABF">
        <w:rPr>
          <w:bCs/>
          <w:color w:val="000000"/>
          <w:spacing w:val="4"/>
          <w:sz w:val="26"/>
          <w:lang w:val="en-US"/>
        </w:rPr>
        <w:t>DEPARTMENT OF BIOTECHNOLOGY</w:t>
      </w:r>
      <w:r w:rsidRPr="00913ABF">
        <w:rPr>
          <w:bCs/>
          <w:color w:val="000000"/>
          <w:spacing w:val="4"/>
          <w:sz w:val="26"/>
          <w:lang w:val="en-US"/>
        </w:rPr>
        <w:t xml:space="preserve"> would from time to time review, monitor and advise and if needed seek modifications to suit the needs and as deemed appropriate.</w:t>
      </w:r>
    </w:p>
    <w:p w:rsidR="00A20860" w:rsidRPr="00913ABF" w:rsidRDefault="00A20860" w:rsidP="00DE2C68">
      <w:pPr>
        <w:spacing w:line="264" w:lineRule="auto"/>
        <w:ind w:left="648"/>
        <w:jc w:val="both"/>
        <w:rPr>
          <w:bCs/>
          <w:color w:val="000000"/>
          <w:spacing w:val="3"/>
          <w:sz w:val="26"/>
          <w:lang w:val="en-US"/>
        </w:rPr>
      </w:pPr>
    </w:p>
    <w:p w:rsidR="007873DB" w:rsidRPr="00913ABF" w:rsidRDefault="007873DB" w:rsidP="00DE2C68">
      <w:pPr>
        <w:numPr>
          <w:ilvl w:val="0"/>
          <w:numId w:val="6"/>
        </w:numPr>
        <w:tabs>
          <w:tab w:val="clear" w:pos="648"/>
          <w:tab w:val="left" w:pos="688"/>
          <w:tab w:val="decimal" w:pos="720"/>
        </w:tabs>
        <w:spacing w:line="206" w:lineRule="auto"/>
        <w:ind w:left="72"/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>Time Frame:</w:t>
      </w:r>
    </w:p>
    <w:p w:rsidR="00A20860" w:rsidRPr="00913ABF" w:rsidRDefault="00A20860" w:rsidP="00A20860">
      <w:pPr>
        <w:tabs>
          <w:tab w:val="decimal" w:pos="648"/>
          <w:tab w:val="left" w:pos="688"/>
          <w:tab w:val="decimal" w:pos="720"/>
        </w:tabs>
        <w:spacing w:line="206" w:lineRule="auto"/>
        <w:ind w:left="72"/>
        <w:rPr>
          <w:bCs/>
          <w:color w:val="000000"/>
          <w:sz w:val="26"/>
          <w:lang w:val="en-US"/>
        </w:rPr>
      </w:pPr>
    </w:p>
    <w:p w:rsidR="007873DB" w:rsidRPr="00913ABF" w:rsidRDefault="007873DB" w:rsidP="00DE2C68">
      <w:pPr>
        <w:ind w:left="360" w:right="72"/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pacing w:val="4"/>
          <w:sz w:val="26"/>
          <w:lang w:val="en-US"/>
        </w:rPr>
        <w:t xml:space="preserve">The Tenderer will complete the job as per the time limit stipulated by </w:t>
      </w:r>
      <w:r w:rsidR="00450C73" w:rsidRPr="00913ABF">
        <w:rPr>
          <w:bCs/>
          <w:color w:val="000000"/>
          <w:spacing w:val="4"/>
          <w:sz w:val="26"/>
          <w:lang w:val="en-US"/>
        </w:rPr>
        <w:t>DBT</w:t>
      </w:r>
      <w:r w:rsidRPr="00913ABF">
        <w:rPr>
          <w:bCs/>
          <w:color w:val="000000"/>
          <w:spacing w:val="4"/>
          <w:sz w:val="26"/>
          <w:lang w:val="en-US"/>
        </w:rPr>
        <w:t xml:space="preserve"> / </w:t>
      </w:r>
      <w:r w:rsidRPr="00913ABF">
        <w:rPr>
          <w:bCs/>
          <w:color w:val="000000"/>
          <w:sz w:val="26"/>
          <w:lang w:val="en-US"/>
        </w:rPr>
        <w:t>Expert Committee of Ministry of Defence for completion of Tableaux without fail.</w:t>
      </w:r>
    </w:p>
    <w:p w:rsidR="00A20860" w:rsidRPr="00913ABF" w:rsidRDefault="00A20860" w:rsidP="00DE2C68">
      <w:pPr>
        <w:ind w:left="360" w:right="72"/>
        <w:rPr>
          <w:bCs/>
          <w:color w:val="000000"/>
          <w:spacing w:val="4"/>
          <w:sz w:val="26"/>
          <w:lang w:val="en-US"/>
        </w:rPr>
      </w:pPr>
    </w:p>
    <w:p w:rsidR="007873DB" w:rsidRPr="00913ABF" w:rsidRDefault="007873DB" w:rsidP="00DE2C68">
      <w:pPr>
        <w:numPr>
          <w:ilvl w:val="0"/>
          <w:numId w:val="6"/>
        </w:numPr>
        <w:tabs>
          <w:tab w:val="clear" w:pos="648"/>
          <w:tab w:val="left" w:pos="688"/>
          <w:tab w:val="decimal" w:pos="720"/>
        </w:tabs>
        <w:ind w:left="72"/>
        <w:rPr>
          <w:bCs/>
          <w:color w:val="000000"/>
          <w:spacing w:val="24"/>
          <w:sz w:val="26"/>
          <w:lang w:val="en-US"/>
        </w:rPr>
      </w:pPr>
      <w:r w:rsidRPr="00913ABF">
        <w:rPr>
          <w:bCs/>
          <w:color w:val="000000"/>
          <w:spacing w:val="24"/>
          <w:sz w:val="26"/>
          <w:lang w:val="en-US"/>
        </w:rPr>
        <w:t>Eligibility Conditions:</w:t>
      </w:r>
    </w:p>
    <w:p w:rsidR="00A20860" w:rsidRPr="00913ABF" w:rsidRDefault="00A20860" w:rsidP="00A20860">
      <w:pPr>
        <w:tabs>
          <w:tab w:val="decimal" w:pos="648"/>
          <w:tab w:val="left" w:pos="688"/>
          <w:tab w:val="decimal" w:pos="720"/>
        </w:tabs>
        <w:ind w:left="72"/>
        <w:rPr>
          <w:bCs/>
          <w:color w:val="000000"/>
          <w:spacing w:val="24"/>
          <w:sz w:val="26"/>
          <w:lang w:val="en-US"/>
        </w:rPr>
      </w:pPr>
    </w:p>
    <w:p w:rsidR="007873DB" w:rsidRPr="00913ABF" w:rsidRDefault="007873DB" w:rsidP="00DE2C68">
      <w:pPr>
        <w:spacing w:line="268" w:lineRule="auto"/>
        <w:ind w:left="648" w:hanging="648"/>
        <w:jc w:val="both"/>
        <w:rPr>
          <w:bCs/>
          <w:color w:val="000000"/>
          <w:spacing w:val="2"/>
          <w:sz w:val="26"/>
          <w:lang w:val="en-US"/>
        </w:rPr>
      </w:pPr>
      <w:r w:rsidRPr="00913ABF">
        <w:rPr>
          <w:bCs/>
          <w:color w:val="000000"/>
          <w:spacing w:val="2"/>
          <w:sz w:val="26"/>
          <w:lang w:val="en-US"/>
        </w:rPr>
        <w:t xml:space="preserve">3.1 </w:t>
      </w:r>
      <w:r w:rsidR="00826307" w:rsidRPr="00913ABF">
        <w:rPr>
          <w:bCs/>
          <w:color w:val="000000"/>
          <w:spacing w:val="2"/>
          <w:sz w:val="26"/>
          <w:lang w:val="en-US"/>
        </w:rPr>
        <w:tab/>
      </w:r>
      <w:r w:rsidRPr="00913ABF">
        <w:rPr>
          <w:bCs/>
          <w:color w:val="000000"/>
          <w:spacing w:val="2"/>
          <w:sz w:val="26"/>
          <w:lang w:val="en-US"/>
        </w:rPr>
        <w:t>The bidder shall be a registered company / proprietary firm registered under the relevant provisions/ Acts in India.</w:t>
      </w:r>
    </w:p>
    <w:p w:rsidR="00A20860" w:rsidRPr="00913ABF" w:rsidRDefault="00A20860" w:rsidP="00DE2C68">
      <w:pPr>
        <w:spacing w:line="268" w:lineRule="auto"/>
        <w:ind w:left="648" w:hanging="648"/>
        <w:jc w:val="both"/>
        <w:rPr>
          <w:bCs/>
          <w:color w:val="000000"/>
          <w:spacing w:val="2"/>
          <w:sz w:val="26"/>
          <w:lang w:val="en-US"/>
        </w:rPr>
      </w:pPr>
    </w:p>
    <w:p w:rsidR="007873DB" w:rsidRPr="00913ABF" w:rsidRDefault="007873DB" w:rsidP="00DE2C68">
      <w:pPr>
        <w:spacing w:line="268" w:lineRule="auto"/>
        <w:ind w:left="648" w:hanging="648"/>
        <w:jc w:val="both"/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pacing w:val="4"/>
          <w:sz w:val="26"/>
          <w:lang w:val="en-US"/>
        </w:rPr>
        <w:t xml:space="preserve">3.2 </w:t>
      </w:r>
      <w:r w:rsidR="00826307" w:rsidRPr="00913ABF">
        <w:rPr>
          <w:bCs/>
          <w:color w:val="000000"/>
          <w:spacing w:val="4"/>
          <w:sz w:val="26"/>
          <w:lang w:val="en-US"/>
        </w:rPr>
        <w:tab/>
      </w:r>
      <w:r w:rsidRPr="00913ABF">
        <w:rPr>
          <w:bCs/>
          <w:color w:val="000000"/>
          <w:spacing w:val="4"/>
          <w:sz w:val="26"/>
          <w:lang w:val="en-US"/>
        </w:rPr>
        <w:t xml:space="preserve">The bidder should have successfully provided at least 2 tableaus during last 5 </w:t>
      </w:r>
      <w:r w:rsidRPr="00913ABF">
        <w:rPr>
          <w:bCs/>
          <w:color w:val="000000"/>
          <w:sz w:val="26"/>
          <w:lang w:val="en-US"/>
        </w:rPr>
        <w:t>years i.e. in the year 2013 or later in Republic day parade of India held on 26th January at Rajpath New Delhi.</w:t>
      </w:r>
    </w:p>
    <w:p w:rsidR="00A20860" w:rsidRPr="00913ABF" w:rsidRDefault="00A20860" w:rsidP="00DE2C68">
      <w:pPr>
        <w:spacing w:line="268" w:lineRule="auto"/>
        <w:ind w:left="648" w:hanging="648"/>
        <w:jc w:val="both"/>
        <w:rPr>
          <w:bCs/>
          <w:color w:val="000000"/>
          <w:spacing w:val="4"/>
          <w:sz w:val="26"/>
          <w:lang w:val="en-US"/>
        </w:rPr>
      </w:pPr>
    </w:p>
    <w:p w:rsidR="007873DB" w:rsidRPr="00913ABF" w:rsidRDefault="007873DB" w:rsidP="00DE2C68">
      <w:pPr>
        <w:spacing w:line="268" w:lineRule="auto"/>
        <w:ind w:left="648" w:hanging="576"/>
        <w:jc w:val="both"/>
        <w:rPr>
          <w:bCs/>
          <w:color w:val="000000"/>
          <w:spacing w:val="1"/>
          <w:sz w:val="26"/>
          <w:lang w:val="en-US"/>
        </w:rPr>
      </w:pPr>
      <w:r w:rsidRPr="00913ABF">
        <w:rPr>
          <w:bCs/>
          <w:color w:val="000000"/>
          <w:spacing w:val="5"/>
          <w:sz w:val="26"/>
          <w:lang w:val="en-US"/>
        </w:rPr>
        <w:t xml:space="preserve">3.3 </w:t>
      </w:r>
      <w:r w:rsidR="00826307" w:rsidRPr="00913ABF">
        <w:rPr>
          <w:bCs/>
          <w:color w:val="000000"/>
          <w:spacing w:val="5"/>
          <w:sz w:val="26"/>
          <w:lang w:val="en-US"/>
        </w:rPr>
        <w:tab/>
      </w:r>
      <w:r w:rsidRPr="00913ABF">
        <w:rPr>
          <w:bCs/>
          <w:color w:val="000000"/>
          <w:spacing w:val="5"/>
          <w:sz w:val="26"/>
          <w:lang w:val="en-US"/>
        </w:rPr>
        <w:t xml:space="preserve">The bidder should not have been black-listed by Central/ State Governments/ </w:t>
      </w:r>
      <w:r w:rsidRPr="00913ABF">
        <w:rPr>
          <w:bCs/>
          <w:color w:val="000000"/>
          <w:spacing w:val="7"/>
          <w:sz w:val="26"/>
          <w:lang w:val="en-US"/>
        </w:rPr>
        <w:t xml:space="preserve">PSUs at any point of time. There should not be any criminal proceedings / </w:t>
      </w:r>
      <w:r w:rsidRPr="00913ABF">
        <w:rPr>
          <w:bCs/>
          <w:color w:val="000000"/>
          <w:spacing w:val="1"/>
          <w:sz w:val="26"/>
          <w:lang w:val="en-US"/>
        </w:rPr>
        <w:t>conviction against the bidder at any point of time.</w:t>
      </w:r>
    </w:p>
    <w:p w:rsidR="00A20860" w:rsidRPr="00913ABF" w:rsidRDefault="00A20860" w:rsidP="00DE2C68">
      <w:pPr>
        <w:spacing w:line="268" w:lineRule="auto"/>
        <w:ind w:left="648" w:hanging="576"/>
        <w:jc w:val="both"/>
        <w:rPr>
          <w:bCs/>
          <w:color w:val="000000"/>
          <w:spacing w:val="5"/>
          <w:sz w:val="26"/>
          <w:lang w:val="en-US"/>
        </w:rPr>
      </w:pPr>
    </w:p>
    <w:p w:rsidR="007873DB" w:rsidRPr="00913ABF" w:rsidRDefault="007873DB" w:rsidP="00DE2C68">
      <w:pPr>
        <w:spacing w:line="266" w:lineRule="auto"/>
        <w:ind w:left="648" w:hanging="648"/>
        <w:jc w:val="both"/>
        <w:rPr>
          <w:bCs/>
          <w:color w:val="000000"/>
          <w:spacing w:val="-12"/>
          <w:sz w:val="26"/>
          <w:lang w:val="en-US"/>
        </w:rPr>
        <w:sectPr w:rsidR="007873DB" w:rsidRPr="00913ABF">
          <w:pgSz w:w="11918" w:h="16854"/>
          <w:pgMar w:top="1492" w:right="1332" w:bottom="910" w:left="1266" w:header="720" w:footer="720" w:gutter="0"/>
          <w:cols w:space="720"/>
        </w:sectPr>
      </w:pPr>
      <w:r w:rsidRPr="00913ABF">
        <w:rPr>
          <w:bCs/>
          <w:color w:val="000000"/>
          <w:spacing w:val="-12"/>
          <w:sz w:val="26"/>
          <w:lang w:val="en-US"/>
        </w:rPr>
        <w:t xml:space="preserve">3.4 A Bidder shall submit only one proposal. IN CASE MORE THAN ONE PROPOSAL IS </w:t>
      </w:r>
      <w:r w:rsidRPr="00913ABF">
        <w:rPr>
          <w:bCs/>
          <w:color w:val="000000"/>
          <w:spacing w:val="5"/>
          <w:sz w:val="26"/>
          <w:lang w:val="en-US"/>
        </w:rPr>
        <w:t xml:space="preserve">RECEIVED FROM THE BIDDER, ALL SUCH PROPOSALS SHALL BE </w:t>
      </w:r>
      <w:r w:rsidRPr="00913ABF">
        <w:rPr>
          <w:bCs/>
          <w:color w:val="000000"/>
          <w:spacing w:val="-16"/>
          <w:sz w:val="26"/>
          <w:lang w:val="en-US"/>
        </w:rPr>
        <w:t>DISQUALIFIED.</w:t>
      </w:r>
    </w:p>
    <w:p w:rsidR="007873DB" w:rsidRPr="00913ABF" w:rsidRDefault="00CE7A6B" w:rsidP="00DE2C68">
      <w:pPr>
        <w:spacing w:line="271" w:lineRule="auto"/>
        <w:ind w:left="648" w:right="72" w:hanging="648"/>
        <w:jc w:val="both"/>
        <w:rPr>
          <w:bCs/>
          <w:color w:val="000000"/>
          <w:spacing w:val="2"/>
          <w:sz w:val="26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8976995</wp:posOffset>
                </wp:positionV>
                <wp:extent cx="5943600" cy="135255"/>
                <wp:effectExtent l="2540" t="0" r="0" b="0"/>
                <wp:wrapSquare wrapText="bothSides"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201" w:lineRule="auto"/>
                              <w:jc w:val="center"/>
                              <w:rPr>
                                <w:color w:val="000000"/>
                                <w:w w:val="105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0;margin-top:706.85pt;width:468pt;height:10.65pt;z-index:-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fBsAIAALI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" filled="f" stroked="f">
                <v:textbox inset="0,0,0,0">
                  <w:txbxContent>
                    <w:p w:rsidR="007873DB" w:rsidRDefault="007873DB">
                      <w:pPr>
                        <w:spacing w:line="201" w:lineRule="auto"/>
                        <w:jc w:val="center"/>
                        <w:rPr>
                          <w:color w:val="000000"/>
                          <w:w w:val="105"/>
                          <w:sz w:val="22"/>
                          <w:lang w:val="en-US"/>
                        </w:rPr>
                      </w:pPr>
                      <w:r>
                        <w:rPr>
                          <w:color w:val="000000"/>
                          <w:w w:val="105"/>
                          <w:sz w:val="22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000000"/>
          <w:spacing w:val="2"/>
          <w:sz w:val="26"/>
          <w:lang w:val="en-US"/>
        </w:rPr>
        <w:t xml:space="preserve">3.5. </w:t>
      </w:r>
      <w:r w:rsidR="00826307" w:rsidRPr="00913ABF">
        <w:rPr>
          <w:bCs/>
          <w:color w:val="000000"/>
          <w:spacing w:val="2"/>
          <w:sz w:val="26"/>
          <w:lang w:val="en-US"/>
        </w:rPr>
        <w:tab/>
      </w:r>
      <w:r w:rsidR="007873DB" w:rsidRPr="00913ABF">
        <w:rPr>
          <w:bCs/>
          <w:color w:val="000000"/>
          <w:spacing w:val="2"/>
          <w:sz w:val="26"/>
          <w:lang w:val="en-US"/>
        </w:rPr>
        <w:t xml:space="preserve">Weightage will be given to the bidder who have won prizes/ commendation for </w:t>
      </w:r>
      <w:r w:rsidR="007873DB" w:rsidRPr="00913ABF">
        <w:rPr>
          <w:bCs/>
          <w:color w:val="000000"/>
          <w:spacing w:val="-3"/>
          <w:sz w:val="26"/>
          <w:lang w:val="en-US"/>
        </w:rPr>
        <w:t xml:space="preserve">tableau design by them in the Republic Day Parade in the previous years. (Copy </w:t>
      </w:r>
      <w:r w:rsidR="007873DB" w:rsidRPr="00913ABF">
        <w:rPr>
          <w:bCs/>
          <w:color w:val="000000"/>
          <w:spacing w:val="2"/>
          <w:sz w:val="26"/>
          <w:lang w:val="en-US"/>
        </w:rPr>
        <w:t>substantiating the claim should be enclosed)</w:t>
      </w:r>
    </w:p>
    <w:p w:rsidR="00A20860" w:rsidRPr="00913ABF" w:rsidRDefault="00A20860" w:rsidP="00DE2C68">
      <w:pPr>
        <w:spacing w:line="271" w:lineRule="auto"/>
        <w:ind w:left="648" w:right="72" w:hanging="648"/>
        <w:jc w:val="both"/>
        <w:rPr>
          <w:bCs/>
          <w:color w:val="000000"/>
          <w:spacing w:val="2"/>
          <w:sz w:val="26"/>
          <w:lang w:val="en-US"/>
        </w:rPr>
      </w:pPr>
    </w:p>
    <w:p w:rsidR="007873DB" w:rsidRPr="00913ABF" w:rsidRDefault="007873DB" w:rsidP="00DE2C68">
      <w:pPr>
        <w:tabs>
          <w:tab w:val="decimal" w:pos="187"/>
          <w:tab w:val="right" w:pos="9248"/>
        </w:tabs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ab/>
      </w:r>
      <w:r w:rsidRPr="00913ABF">
        <w:rPr>
          <w:bCs/>
          <w:color w:val="000000"/>
          <w:spacing w:val="-48"/>
          <w:sz w:val="26"/>
          <w:lang w:val="en-US"/>
        </w:rPr>
        <w:t>4.</w:t>
      </w:r>
      <w:r w:rsidRPr="00913ABF">
        <w:rPr>
          <w:bCs/>
          <w:color w:val="000000"/>
          <w:spacing w:val="-48"/>
          <w:sz w:val="26"/>
          <w:lang w:val="en-US"/>
        </w:rPr>
        <w:tab/>
      </w:r>
      <w:r w:rsidRPr="00913ABF">
        <w:rPr>
          <w:bCs/>
          <w:color w:val="000000"/>
          <w:spacing w:val="15"/>
          <w:sz w:val="26"/>
          <w:lang w:val="en-US"/>
        </w:rPr>
        <w:t>Documents required to be submitted along with the bid: The Agency</w:t>
      </w:r>
    </w:p>
    <w:p w:rsidR="007873DB" w:rsidRPr="00913ABF" w:rsidRDefault="007873DB" w:rsidP="00DE2C68">
      <w:pPr>
        <w:spacing w:line="266" w:lineRule="auto"/>
        <w:ind w:left="720" w:right="72"/>
        <w:rPr>
          <w:bCs/>
          <w:color w:val="000000"/>
          <w:spacing w:val="2"/>
          <w:sz w:val="26"/>
          <w:lang w:val="en-US"/>
        </w:rPr>
      </w:pPr>
      <w:r w:rsidRPr="00913ABF">
        <w:rPr>
          <w:bCs/>
          <w:color w:val="000000"/>
          <w:spacing w:val="11"/>
          <w:sz w:val="26"/>
          <w:lang w:val="en-US"/>
        </w:rPr>
        <w:t xml:space="preserve">bidding for the above shall furnish the following self-attested copies of </w:t>
      </w:r>
      <w:r w:rsidRPr="00913ABF">
        <w:rPr>
          <w:bCs/>
          <w:color w:val="000000"/>
          <w:spacing w:val="2"/>
          <w:sz w:val="26"/>
          <w:lang w:val="en-US"/>
        </w:rPr>
        <w:t>documents along with the bid:</w:t>
      </w:r>
    </w:p>
    <w:p w:rsidR="00A20860" w:rsidRPr="00913ABF" w:rsidRDefault="00A20860" w:rsidP="00DE2C68">
      <w:pPr>
        <w:spacing w:line="266" w:lineRule="auto"/>
        <w:ind w:left="720" w:right="72"/>
        <w:rPr>
          <w:bCs/>
          <w:color w:val="000000"/>
          <w:spacing w:val="11"/>
          <w:sz w:val="26"/>
          <w:lang w:val="en-US"/>
        </w:rPr>
      </w:pPr>
    </w:p>
    <w:p w:rsidR="007873DB" w:rsidRPr="00913ABF" w:rsidRDefault="007873DB" w:rsidP="00DE2C68">
      <w:pPr>
        <w:tabs>
          <w:tab w:val="decimal" w:pos="187"/>
          <w:tab w:val="right" w:pos="9245"/>
        </w:tabs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ab/>
      </w:r>
      <w:r w:rsidRPr="00913ABF">
        <w:rPr>
          <w:bCs/>
          <w:color w:val="000000"/>
          <w:spacing w:val="-30"/>
          <w:sz w:val="26"/>
          <w:lang w:val="en-US"/>
        </w:rPr>
        <w:t>4.1</w:t>
      </w:r>
      <w:r w:rsidRPr="00913ABF">
        <w:rPr>
          <w:bCs/>
          <w:color w:val="000000"/>
          <w:spacing w:val="-30"/>
          <w:sz w:val="26"/>
          <w:lang w:val="en-US"/>
        </w:rPr>
        <w:tab/>
      </w:r>
      <w:r w:rsidRPr="00913ABF">
        <w:rPr>
          <w:bCs/>
          <w:color w:val="000000"/>
          <w:spacing w:val="5"/>
          <w:sz w:val="26"/>
          <w:lang w:val="en-US"/>
        </w:rPr>
        <w:t>Certificates /work-orders for any theme based fabrication showing experience</w:t>
      </w:r>
    </w:p>
    <w:p w:rsidR="007873DB" w:rsidRPr="00913ABF" w:rsidRDefault="007873DB" w:rsidP="00DE2C68">
      <w:pPr>
        <w:ind w:left="720" w:right="72"/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pacing w:val="2"/>
          <w:sz w:val="26"/>
          <w:lang w:val="en-US"/>
        </w:rPr>
        <w:t xml:space="preserve">of conceptualization of theme, fabrication and display at Republic Day Tableau </w:t>
      </w:r>
      <w:r w:rsidRPr="00913ABF">
        <w:rPr>
          <w:bCs/>
          <w:color w:val="000000"/>
          <w:sz w:val="26"/>
          <w:lang w:val="en-US"/>
        </w:rPr>
        <w:t>at National level over five years.</w:t>
      </w:r>
    </w:p>
    <w:p w:rsidR="00A20860" w:rsidRPr="00913ABF" w:rsidRDefault="00A20860" w:rsidP="00DE2C68">
      <w:pPr>
        <w:ind w:left="720" w:right="72"/>
        <w:rPr>
          <w:bCs/>
          <w:color w:val="000000"/>
          <w:spacing w:val="2"/>
          <w:sz w:val="26"/>
          <w:lang w:val="en-US"/>
        </w:rPr>
      </w:pPr>
    </w:p>
    <w:p w:rsidR="007873DB" w:rsidRPr="00913ABF" w:rsidRDefault="007873DB" w:rsidP="00DE2C68">
      <w:pPr>
        <w:tabs>
          <w:tab w:val="decimal" w:pos="187"/>
          <w:tab w:val="right" w:pos="4302"/>
        </w:tabs>
        <w:rPr>
          <w:bCs/>
          <w:color w:val="000000"/>
          <w:spacing w:val="-3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ab/>
      </w:r>
      <w:r w:rsidRPr="00913ABF">
        <w:rPr>
          <w:bCs/>
          <w:color w:val="000000"/>
          <w:spacing w:val="-34"/>
          <w:sz w:val="26"/>
          <w:lang w:val="en-US"/>
        </w:rPr>
        <w:t>4.2</w:t>
      </w:r>
      <w:r w:rsidRPr="00913ABF">
        <w:rPr>
          <w:bCs/>
          <w:color w:val="000000"/>
          <w:spacing w:val="-34"/>
          <w:sz w:val="26"/>
          <w:lang w:val="en-US"/>
        </w:rPr>
        <w:tab/>
      </w:r>
      <w:r w:rsidRPr="00913ABF">
        <w:rPr>
          <w:bCs/>
          <w:color w:val="000000"/>
          <w:spacing w:val="-3"/>
          <w:sz w:val="26"/>
          <w:lang w:val="en-US"/>
        </w:rPr>
        <w:t>Valid GST Registration Certificate.</w:t>
      </w:r>
    </w:p>
    <w:p w:rsidR="00A20860" w:rsidRPr="00913ABF" w:rsidRDefault="00A20860" w:rsidP="00DE2C68">
      <w:pPr>
        <w:tabs>
          <w:tab w:val="decimal" w:pos="187"/>
          <w:tab w:val="right" w:pos="4302"/>
        </w:tabs>
        <w:rPr>
          <w:bCs/>
          <w:color w:val="000000"/>
          <w:sz w:val="26"/>
          <w:lang w:val="en-US"/>
        </w:rPr>
      </w:pPr>
    </w:p>
    <w:p w:rsidR="007873DB" w:rsidRPr="00913ABF" w:rsidRDefault="007873DB" w:rsidP="00DE2C68">
      <w:pPr>
        <w:tabs>
          <w:tab w:val="decimal" w:pos="187"/>
          <w:tab w:val="right" w:pos="7322"/>
        </w:tabs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ab/>
        <w:t>4.3</w:t>
      </w:r>
      <w:r w:rsidRPr="00913ABF">
        <w:rPr>
          <w:bCs/>
          <w:color w:val="000000"/>
          <w:sz w:val="26"/>
          <w:lang w:val="en-US"/>
        </w:rPr>
        <w:tab/>
        <w:t>PAN Card along-with Income Tax return for the last five years.</w:t>
      </w:r>
    </w:p>
    <w:p w:rsidR="00A20860" w:rsidRPr="00913ABF" w:rsidRDefault="00A20860" w:rsidP="00DE2C68">
      <w:pPr>
        <w:tabs>
          <w:tab w:val="decimal" w:pos="187"/>
          <w:tab w:val="right" w:pos="7322"/>
        </w:tabs>
        <w:rPr>
          <w:bCs/>
          <w:color w:val="000000"/>
          <w:sz w:val="26"/>
          <w:lang w:val="en-US"/>
        </w:rPr>
      </w:pPr>
    </w:p>
    <w:p w:rsidR="007873DB" w:rsidRPr="00913ABF" w:rsidRDefault="007873DB" w:rsidP="00DE2C68">
      <w:pPr>
        <w:spacing w:line="268" w:lineRule="auto"/>
        <w:ind w:left="720" w:right="72" w:hanging="720"/>
        <w:jc w:val="both"/>
        <w:rPr>
          <w:bCs/>
          <w:color w:val="000000"/>
          <w:spacing w:val="1"/>
          <w:sz w:val="26"/>
          <w:lang w:val="en-US"/>
        </w:rPr>
      </w:pPr>
      <w:r w:rsidRPr="00913ABF">
        <w:rPr>
          <w:bCs/>
          <w:color w:val="000000"/>
          <w:spacing w:val="8"/>
          <w:sz w:val="26"/>
          <w:lang w:val="en-US"/>
        </w:rPr>
        <w:t xml:space="preserve">4.4 </w:t>
      </w:r>
      <w:r w:rsidR="00826307" w:rsidRPr="00913ABF">
        <w:rPr>
          <w:bCs/>
          <w:color w:val="000000"/>
          <w:spacing w:val="8"/>
          <w:sz w:val="26"/>
          <w:lang w:val="en-US"/>
        </w:rPr>
        <w:tab/>
      </w:r>
      <w:r w:rsidRPr="00913ABF">
        <w:rPr>
          <w:bCs/>
          <w:color w:val="000000"/>
          <w:spacing w:val="8"/>
          <w:sz w:val="26"/>
          <w:lang w:val="en-US"/>
        </w:rPr>
        <w:t xml:space="preserve">Earnest Money Deposit (EMD)/ Bid. Security of Rs.60,000/-(Rupees Sixty </w:t>
      </w:r>
      <w:r w:rsidRPr="00913ABF">
        <w:rPr>
          <w:bCs/>
          <w:color w:val="000000"/>
          <w:spacing w:val="7"/>
          <w:sz w:val="26"/>
          <w:lang w:val="en-US"/>
        </w:rPr>
        <w:t xml:space="preserve">thousand only) in the form of Account Payee DD, Fixed Deposit Receipt, </w:t>
      </w:r>
      <w:r w:rsidRPr="00913ABF">
        <w:rPr>
          <w:bCs/>
          <w:color w:val="000000"/>
          <w:spacing w:val="6"/>
          <w:sz w:val="26"/>
          <w:lang w:val="en-US"/>
        </w:rPr>
        <w:t xml:space="preserve">Banker's Cheque issued by any commercial bank in an acceptable form, in </w:t>
      </w:r>
      <w:r w:rsidRPr="00913ABF">
        <w:rPr>
          <w:bCs/>
          <w:color w:val="000000"/>
          <w:spacing w:val="2"/>
          <w:sz w:val="26"/>
          <w:lang w:val="en-US"/>
        </w:rPr>
        <w:t xml:space="preserve">favour of </w:t>
      </w:r>
      <w:r w:rsidR="00450C73" w:rsidRPr="00913ABF">
        <w:rPr>
          <w:bCs/>
          <w:color w:val="000000"/>
          <w:spacing w:val="2"/>
          <w:sz w:val="26"/>
          <w:lang w:val="en-US"/>
        </w:rPr>
        <w:t>Department of Biotechnology</w:t>
      </w:r>
      <w:r w:rsidRPr="00913ABF">
        <w:rPr>
          <w:bCs/>
          <w:color w:val="000000"/>
          <w:spacing w:val="2"/>
          <w:sz w:val="26"/>
          <w:lang w:val="en-US"/>
        </w:rPr>
        <w:t xml:space="preserve">, payable at Delhi/ New Delhi, </w:t>
      </w:r>
      <w:r w:rsidRPr="00913ABF">
        <w:rPr>
          <w:bCs/>
          <w:color w:val="000000"/>
          <w:spacing w:val="1"/>
          <w:sz w:val="26"/>
          <w:lang w:val="en-US"/>
        </w:rPr>
        <w:t xml:space="preserve">valid for a period of 45 days beyond the final bid validity period. The same shall </w:t>
      </w:r>
      <w:r w:rsidRPr="00913ABF">
        <w:rPr>
          <w:bCs/>
          <w:color w:val="000000"/>
          <w:sz w:val="26"/>
          <w:lang w:val="en-US"/>
        </w:rPr>
        <w:t xml:space="preserve">be returned to unsuccessful bidders without interest, after the tender process is </w:t>
      </w:r>
      <w:r w:rsidRPr="00913ABF">
        <w:rPr>
          <w:bCs/>
          <w:color w:val="000000"/>
          <w:spacing w:val="6"/>
          <w:sz w:val="26"/>
          <w:lang w:val="en-US"/>
        </w:rPr>
        <w:t xml:space="preserve">completed and acceptance of contract/award by the successful bidder. The </w:t>
      </w:r>
      <w:r w:rsidRPr="00913ABF">
        <w:rPr>
          <w:bCs/>
          <w:color w:val="000000"/>
          <w:spacing w:val="9"/>
          <w:sz w:val="26"/>
          <w:lang w:val="en-US"/>
        </w:rPr>
        <w:t xml:space="preserve">envelope containing the Earnest Money shall be deposited with the </w:t>
      </w:r>
      <w:r w:rsidR="00C63F61">
        <w:rPr>
          <w:bCs/>
          <w:color w:val="000000"/>
          <w:spacing w:val="9"/>
          <w:sz w:val="26"/>
          <w:lang w:val="en-US"/>
        </w:rPr>
        <w:t>Dr.Meenakshi Munshi, Scientist G, Room No.723, 7</w:t>
      </w:r>
      <w:r w:rsidR="00C63F61" w:rsidRPr="00C63F61">
        <w:rPr>
          <w:bCs/>
          <w:color w:val="000000"/>
          <w:spacing w:val="9"/>
          <w:sz w:val="26"/>
          <w:vertAlign w:val="superscript"/>
          <w:lang w:val="en-US"/>
        </w:rPr>
        <w:t>th</w:t>
      </w:r>
      <w:r w:rsidR="00C63F61">
        <w:rPr>
          <w:bCs/>
          <w:color w:val="000000"/>
          <w:spacing w:val="9"/>
          <w:sz w:val="26"/>
          <w:lang w:val="en-US"/>
        </w:rPr>
        <w:t xml:space="preserve"> Floor, </w:t>
      </w:r>
      <w:r w:rsidR="006360CF">
        <w:rPr>
          <w:bCs/>
          <w:color w:val="000000"/>
          <w:spacing w:val="9"/>
          <w:sz w:val="26"/>
          <w:lang w:val="en-US"/>
        </w:rPr>
        <w:t>Bloc</w:t>
      </w:r>
      <w:r w:rsidR="00C63F61">
        <w:rPr>
          <w:bCs/>
          <w:color w:val="000000"/>
          <w:spacing w:val="9"/>
          <w:sz w:val="26"/>
          <w:lang w:val="en-US"/>
        </w:rPr>
        <w:t>k No.2, CGO Complex, New Delhi</w:t>
      </w:r>
      <w:r w:rsidR="00C63F61">
        <w:rPr>
          <w:bCs/>
          <w:color w:val="000000"/>
          <w:spacing w:val="-2"/>
          <w:sz w:val="26"/>
          <w:lang w:val="en-US"/>
        </w:rPr>
        <w:t>.</w:t>
      </w:r>
      <w:r w:rsidRPr="00913ABF">
        <w:rPr>
          <w:bCs/>
          <w:color w:val="000000"/>
          <w:spacing w:val="-2"/>
          <w:sz w:val="26"/>
          <w:lang w:val="en-US"/>
        </w:rPr>
        <w:t xml:space="preserve"> </w:t>
      </w:r>
      <w:r w:rsidR="00A20860" w:rsidRPr="00913ABF">
        <w:rPr>
          <w:bCs/>
          <w:color w:val="000000"/>
          <w:spacing w:val="-2"/>
          <w:sz w:val="26"/>
          <w:lang w:val="en-US"/>
        </w:rPr>
        <w:t xml:space="preserve">on or before </w:t>
      </w:r>
      <w:r w:rsidRPr="00913ABF">
        <w:rPr>
          <w:bCs/>
          <w:color w:val="000000"/>
          <w:spacing w:val="1"/>
          <w:sz w:val="26"/>
          <w:lang w:val="en-US"/>
        </w:rPr>
        <w:t>3.00 PM of 2</w:t>
      </w:r>
      <w:r w:rsidR="006360CF">
        <w:rPr>
          <w:bCs/>
          <w:color w:val="000000"/>
          <w:spacing w:val="1"/>
          <w:sz w:val="26"/>
          <w:lang w:val="en-US"/>
        </w:rPr>
        <w:t>6</w:t>
      </w:r>
      <w:r w:rsidRPr="00913ABF">
        <w:rPr>
          <w:bCs/>
          <w:color w:val="000000"/>
          <w:spacing w:val="1"/>
          <w:sz w:val="26"/>
          <w:lang w:val="en-US"/>
        </w:rPr>
        <w:t>.</w:t>
      </w:r>
      <w:r w:rsidR="00A20860" w:rsidRPr="00913ABF">
        <w:rPr>
          <w:bCs/>
          <w:color w:val="000000"/>
          <w:spacing w:val="1"/>
          <w:sz w:val="26"/>
          <w:lang w:val="en-US"/>
        </w:rPr>
        <w:t>11</w:t>
      </w:r>
      <w:r w:rsidRPr="00913ABF">
        <w:rPr>
          <w:bCs/>
          <w:color w:val="000000"/>
          <w:spacing w:val="1"/>
          <w:sz w:val="26"/>
          <w:lang w:val="en-US"/>
        </w:rPr>
        <w:t>.2018.</w:t>
      </w:r>
    </w:p>
    <w:p w:rsidR="00213965" w:rsidRPr="00913ABF" w:rsidRDefault="00213965" w:rsidP="00DE2C68">
      <w:pPr>
        <w:spacing w:line="268" w:lineRule="auto"/>
        <w:ind w:left="720" w:right="72" w:hanging="720"/>
        <w:jc w:val="both"/>
        <w:rPr>
          <w:bCs/>
          <w:color w:val="000000"/>
          <w:spacing w:val="-2"/>
          <w:sz w:val="26"/>
          <w:lang w:val="en-US"/>
        </w:rPr>
      </w:pPr>
    </w:p>
    <w:p w:rsidR="007873DB" w:rsidRPr="00913ABF" w:rsidRDefault="007873DB" w:rsidP="00DE2C68">
      <w:pPr>
        <w:spacing w:line="271" w:lineRule="auto"/>
        <w:ind w:left="720" w:right="72" w:hanging="720"/>
        <w:jc w:val="both"/>
        <w:rPr>
          <w:bCs/>
          <w:color w:val="000000"/>
          <w:spacing w:val="2"/>
          <w:sz w:val="26"/>
          <w:lang w:val="en-US"/>
        </w:rPr>
      </w:pPr>
      <w:r w:rsidRPr="00913ABF">
        <w:rPr>
          <w:bCs/>
          <w:color w:val="000000"/>
          <w:spacing w:val="5"/>
          <w:sz w:val="26"/>
          <w:lang w:val="en-US"/>
        </w:rPr>
        <w:t xml:space="preserve">4.5 </w:t>
      </w:r>
      <w:r w:rsidR="00826307" w:rsidRPr="00913ABF">
        <w:rPr>
          <w:bCs/>
          <w:color w:val="000000"/>
          <w:spacing w:val="5"/>
          <w:sz w:val="26"/>
          <w:lang w:val="en-US"/>
        </w:rPr>
        <w:tab/>
      </w:r>
      <w:r w:rsidRPr="00913ABF">
        <w:rPr>
          <w:bCs/>
          <w:color w:val="000000"/>
          <w:spacing w:val="5"/>
          <w:sz w:val="26"/>
          <w:lang w:val="en-US"/>
        </w:rPr>
        <w:t>The Bid shall be typed and be stamped</w:t>
      </w:r>
      <w:r w:rsidRPr="00913ABF">
        <w:rPr>
          <w:bCs/>
          <w:color w:val="000000"/>
          <w:spacing w:val="5"/>
          <w:w w:val="105"/>
          <w:lang w:val="en-US"/>
        </w:rPr>
        <w:t xml:space="preserve"> </w:t>
      </w:r>
      <w:r w:rsidRPr="00913ABF">
        <w:rPr>
          <w:bCs/>
          <w:color w:val="000000"/>
          <w:spacing w:val="5"/>
          <w:sz w:val="26"/>
          <w:lang w:val="en-US"/>
        </w:rPr>
        <w:t xml:space="preserve">signed by a person or persons duly </w:t>
      </w:r>
      <w:r w:rsidRPr="00913ABF">
        <w:rPr>
          <w:bCs/>
          <w:color w:val="000000"/>
          <w:spacing w:val="-3"/>
          <w:sz w:val="26"/>
          <w:lang w:val="en-US"/>
        </w:rPr>
        <w:t xml:space="preserve">authorized to bind the bidder to the contract. The letter of authorization shall be </w:t>
      </w:r>
      <w:r w:rsidRPr="00913ABF">
        <w:rPr>
          <w:bCs/>
          <w:color w:val="000000"/>
          <w:sz w:val="26"/>
          <w:lang w:val="en-US"/>
        </w:rPr>
        <w:t xml:space="preserve">indicated by a written power-of-attorney accompanying the bid. The person or </w:t>
      </w:r>
      <w:r w:rsidRPr="00913ABF">
        <w:rPr>
          <w:bCs/>
          <w:color w:val="000000"/>
          <w:spacing w:val="2"/>
          <w:sz w:val="26"/>
          <w:lang w:val="en-US"/>
        </w:rPr>
        <w:t>persons signing the bid shall initial all pages with seal/stamp.</w:t>
      </w:r>
    </w:p>
    <w:p w:rsidR="00213965" w:rsidRPr="00913ABF" w:rsidRDefault="00213965" w:rsidP="00DE2C68">
      <w:pPr>
        <w:spacing w:line="271" w:lineRule="auto"/>
        <w:ind w:left="720" w:right="72" w:hanging="720"/>
        <w:jc w:val="both"/>
        <w:rPr>
          <w:bCs/>
          <w:color w:val="000000"/>
          <w:spacing w:val="5"/>
          <w:sz w:val="26"/>
          <w:lang w:val="en-US"/>
        </w:rPr>
      </w:pPr>
    </w:p>
    <w:p w:rsidR="007873DB" w:rsidRDefault="007873DB" w:rsidP="00DE2C68">
      <w:pPr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 xml:space="preserve">4.6 </w:t>
      </w:r>
      <w:r w:rsidR="00826307" w:rsidRPr="00913ABF">
        <w:rPr>
          <w:bCs/>
          <w:color w:val="000000"/>
          <w:sz w:val="26"/>
          <w:lang w:val="en-US"/>
        </w:rPr>
        <w:tab/>
      </w:r>
      <w:r w:rsidRPr="00913ABF">
        <w:rPr>
          <w:bCs/>
          <w:color w:val="000000"/>
          <w:sz w:val="26"/>
          <w:lang w:val="en-US"/>
        </w:rPr>
        <w:t>The bid security shall be forfeited,</w:t>
      </w:r>
    </w:p>
    <w:p w:rsidR="00C63F61" w:rsidRPr="00913ABF" w:rsidRDefault="00C63F61" w:rsidP="00DE2C68">
      <w:pPr>
        <w:rPr>
          <w:bCs/>
          <w:color w:val="000000"/>
          <w:sz w:val="26"/>
          <w:lang w:val="en-US"/>
        </w:rPr>
      </w:pPr>
    </w:p>
    <w:p w:rsidR="007873DB" w:rsidRPr="00913ABF" w:rsidRDefault="007873DB" w:rsidP="00DE2C68">
      <w:pPr>
        <w:numPr>
          <w:ilvl w:val="0"/>
          <w:numId w:val="7"/>
        </w:numPr>
        <w:tabs>
          <w:tab w:val="clear" w:pos="360"/>
          <w:tab w:val="decimal" w:pos="792"/>
        </w:tabs>
        <w:spacing w:line="266" w:lineRule="auto"/>
        <w:ind w:left="792" w:right="72" w:hanging="360"/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>if the bidder withdraws its bid during the period of validity specified in the bid form.</w:t>
      </w:r>
    </w:p>
    <w:p w:rsidR="007873DB" w:rsidRPr="00913ABF" w:rsidRDefault="007873DB" w:rsidP="00DE2C68">
      <w:pPr>
        <w:numPr>
          <w:ilvl w:val="0"/>
          <w:numId w:val="7"/>
        </w:numPr>
        <w:tabs>
          <w:tab w:val="clear" w:pos="360"/>
          <w:tab w:val="decimal" w:pos="792"/>
        </w:tabs>
        <w:spacing w:line="264" w:lineRule="auto"/>
        <w:ind w:left="792" w:right="72" w:hanging="360"/>
        <w:rPr>
          <w:bCs/>
          <w:color w:val="000000"/>
          <w:spacing w:val="3"/>
          <w:sz w:val="26"/>
          <w:lang w:val="en-US"/>
        </w:rPr>
      </w:pPr>
      <w:r w:rsidRPr="00913ABF">
        <w:rPr>
          <w:bCs/>
          <w:color w:val="000000"/>
          <w:spacing w:val="3"/>
          <w:sz w:val="26"/>
          <w:lang w:val="en-US"/>
        </w:rPr>
        <w:t xml:space="preserve">if the successful bidder fails to sign contract within one week of the issue of </w:t>
      </w:r>
      <w:r w:rsidRPr="00913ABF">
        <w:rPr>
          <w:bCs/>
          <w:color w:val="000000"/>
          <w:sz w:val="26"/>
          <w:lang w:val="en-US"/>
        </w:rPr>
        <w:t>Letter of Contract/Award.</w:t>
      </w:r>
    </w:p>
    <w:p w:rsidR="007873DB" w:rsidRPr="00913ABF" w:rsidRDefault="007873DB" w:rsidP="00DE2C68">
      <w:pPr>
        <w:numPr>
          <w:ilvl w:val="0"/>
          <w:numId w:val="7"/>
        </w:numPr>
        <w:tabs>
          <w:tab w:val="clear" w:pos="360"/>
          <w:tab w:val="decimal" w:pos="792"/>
        </w:tabs>
        <w:ind w:left="792" w:hanging="360"/>
        <w:rPr>
          <w:bCs/>
          <w:color w:val="000000"/>
          <w:spacing w:val="7"/>
          <w:sz w:val="26"/>
          <w:lang w:val="en-US"/>
        </w:rPr>
      </w:pPr>
      <w:r w:rsidRPr="00913ABF">
        <w:rPr>
          <w:bCs/>
          <w:color w:val="000000"/>
          <w:spacing w:val="7"/>
          <w:sz w:val="26"/>
          <w:lang w:val="en-US"/>
        </w:rPr>
        <w:t>if the successful bidder fails to furnish performance security.</w:t>
      </w:r>
    </w:p>
    <w:p w:rsidR="007873DB" w:rsidRPr="00913ABF" w:rsidRDefault="007873DB" w:rsidP="00DE2C68">
      <w:pPr>
        <w:ind w:left="432" w:firstLine="360"/>
        <w:jc w:val="center"/>
        <w:rPr>
          <w:bCs/>
          <w:color w:val="000000"/>
          <w:spacing w:val="10"/>
          <w:sz w:val="26"/>
          <w:lang w:val="en-US"/>
        </w:rPr>
        <w:sectPr w:rsidR="007873DB" w:rsidRPr="00913ABF">
          <w:pgSz w:w="11918" w:h="16854"/>
          <w:pgMar w:top="1460" w:right="1189" w:bottom="927" w:left="1309" w:header="720" w:footer="720" w:gutter="0"/>
          <w:cols w:space="720"/>
        </w:sectPr>
      </w:pPr>
      <w:r w:rsidRPr="00913ABF">
        <w:rPr>
          <w:bCs/>
          <w:color w:val="000000"/>
          <w:spacing w:val="10"/>
          <w:sz w:val="26"/>
          <w:lang w:val="en-US"/>
        </w:rPr>
        <w:t xml:space="preserve">Note: In either case, the bidder shall not be eligible to participate in any </w:t>
      </w:r>
      <w:r w:rsidRPr="00913ABF">
        <w:rPr>
          <w:bCs/>
          <w:color w:val="000000"/>
          <w:spacing w:val="10"/>
          <w:sz w:val="26"/>
          <w:lang w:val="en-US"/>
        </w:rPr>
        <w:br/>
      </w:r>
      <w:r w:rsidRPr="00913ABF">
        <w:rPr>
          <w:bCs/>
          <w:color w:val="000000"/>
          <w:spacing w:val="4"/>
          <w:sz w:val="26"/>
          <w:lang w:val="en-US"/>
        </w:rPr>
        <w:t xml:space="preserve">tender initiated by </w:t>
      </w:r>
      <w:r w:rsidR="00450C73" w:rsidRPr="00913ABF">
        <w:rPr>
          <w:bCs/>
          <w:color w:val="000000"/>
          <w:spacing w:val="4"/>
          <w:sz w:val="26"/>
          <w:lang w:val="en-US"/>
        </w:rPr>
        <w:t>DEPARTMENT OF BIOTECHNOLOGY</w:t>
      </w:r>
      <w:r w:rsidRPr="00913ABF">
        <w:rPr>
          <w:bCs/>
          <w:color w:val="000000"/>
          <w:spacing w:val="4"/>
          <w:sz w:val="26"/>
          <w:lang w:val="en-US"/>
        </w:rPr>
        <w:t xml:space="preserve"> for same item for three years from the</w:t>
      </w:r>
    </w:p>
    <w:p w:rsidR="007873DB" w:rsidRDefault="00CE7A6B" w:rsidP="00DE2C68">
      <w:pPr>
        <w:ind w:left="648" w:right="288"/>
        <w:rPr>
          <w:bCs/>
          <w:color w:val="2D2D2E"/>
          <w:spacing w:val="4"/>
          <w:sz w:val="25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7877810</wp:posOffset>
                </wp:positionV>
                <wp:extent cx="5880100" cy="402590"/>
                <wp:effectExtent l="3810" t="4445" r="2540" b="2540"/>
                <wp:wrapSquare wrapText="bothSides"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tabs>
                                <w:tab w:val="right" w:pos="9245"/>
                              </w:tabs>
                              <w:rPr>
                                <w:color w:val="2D2D2E"/>
                                <w:spacing w:val="-30"/>
                                <w:sz w:val="25"/>
                                <w:lang w:val="en-US"/>
                              </w:rPr>
                            </w:pPr>
                            <w:r>
                              <w:rPr>
                                <w:color w:val="2D2D2E"/>
                                <w:spacing w:val="-30"/>
                                <w:sz w:val="25"/>
                                <w:lang w:val="en-US"/>
                              </w:rPr>
                              <w:t>6.2</w:t>
                            </w:r>
                            <w:r>
                              <w:rPr>
                                <w:color w:val="2D2D2E"/>
                                <w:spacing w:val="-30"/>
                                <w:sz w:val="2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2D2D2E"/>
                                <w:spacing w:val="9"/>
                                <w:sz w:val="25"/>
                                <w:lang w:val="en-US"/>
                              </w:rPr>
                              <w:t>Any bid received after the specified time and date for submission of bids shall</w:t>
                            </w:r>
                          </w:p>
                          <w:p w:rsidR="007873DB" w:rsidRDefault="007873DB">
                            <w:pPr>
                              <w:spacing w:after="36"/>
                              <w:ind w:left="648"/>
                              <w:rPr>
                                <w:color w:val="2D2D2E"/>
                                <w:spacing w:val="10"/>
                                <w:sz w:val="25"/>
                                <w:lang w:val="en-US"/>
                              </w:rPr>
                            </w:pPr>
                            <w:r>
                              <w:rPr>
                                <w:color w:val="2D2D2E"/>
                                <w:spacing w:val="10"/>
                                <w:sz w:val="25"/>
                                <w:lang w:val="en-US"/>
                              </w:rPr>
                              <w:t>be rejected.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0;margin-top:620.3pt;width:463pt;height:31.7pt;z-index:-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FRsw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" filled="f" stroked="f">
                <v:textbox inset="0,0,0,0">
                  <w:txbxContent>
                    <w:p w:rsidR="007873DB" w:rsidRDefault="007873DB">
                      <w:pPr>
                        <w:tabs>
                          <w:tab w:val="right" w:pos="9245"/>
                        </w:tabs>
                        <w:rPr>
                          <w:color w:val="2D2D2E"/>
                          <w:spacing w:val="-30"/>
                          <w:sz w:val="25"/>
                          <w:lang w:val="en-US"/>
                        </w:rPr>
                      </w:pPr>
                      <w:r>
                        <w:rPr>
                          <w:color w:val="2D2D2E"/>
                          <w:spacing w:val="-30"/>
                          <w:sz w:val="25"/>
                          <w:lang w:val="en-US"/>
                        </w:rPr>
                        <w:t>6.2</w:t>
                      </w:r>
                      <w:r>
                        <w:rPr>
                          <w:color w:val="2D2D2E"/>
                          <w:spacing w:val="-30"/>
                          <w:sz w:val="25"/>
                          <w:lang w:val="en-US"/>
                        </w:rPr>
                        <w:tab/>
                      </w:r>
                      <w:r>
                        <w:rPr>
                          <w:color w:val="2D2D2E"/>
                          <w:spacing w:val="9"/>
                          <w:sz w:val="25"/>
                          <w:lang w:val="en-US"/>
                        </w:rPr>
                        <w:t>Any bid received after the specified time and date for submission of bids shall</w:t>
                      </w:r>
                    </w:p>
                    <w:p w:rsidR="007873DB" w:rsidRDefault="007873DB">
                      <w:pPr>
                        <w:spacing w:after="36"/>
                        <w:ind w:left="648"/>
                        <w:rPr>
                          <w:color w:val="2D2D2E"/>
                          <w:spacing w:val="10"/>
                          <w:sz w:val="25"/>
                          <w:lang w:val="en-US"/>
                        </w:rPr>
                      </w:pPr>
                      <w:r>
                        <w:rPr>
                          <w:color w:val="2D2D2E"/>
                          <w:spacing w:val="10"/>
                          <w:sz w:val="25"/>
                          <w:lang w:val="en-US"/>
                        </w:rPr>
                        <w:t>be rejected.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2D2D2E"/>
          <w:spacing w:val="10"/>
          <w:sz w:val="25"/>
          <w:lang w:val="en-US"/>
        </w:rPr>
        <w:t xml:space="preserve">date of issue of Notice Inviting Tender. The bidder shall not approach the </w:t>
      </w:r>
      <w:r w:rsidR="007873DB" w:rsidRPr="00913ABF">
        <w:rPr>
          <w:bCs/>
          <w:color w:val="2D2D2E"/>
          <w:spacing w:val="4"/>
          <w:sz w:val="25"/>
          <w:lang w:val="en-US"/>
        </w:rPr>
        <w:t xml:space="preserve">court against the decision of </w:t>
      </w:r>
      <w:r w:rsidR="00450C73" w:rsidRPr="00913ABF">
        <w:rPr>
          <w:bCs/>
          <w:color w:val="2D2D2E"/>
          <w:spacing w:val="4"/>
          <w:sz w:val="25"/>
          <w:lang w:val="en-US"/>
        </w:rPr>
        <w:t>DEPARTMENT OF BIOTECHNOLOGY</w:t>
      </w:r>
      <w:r w:rsidR="007873DB" w:rsidRPr="00913ABF">
        <w:rPr>
          <w:bCs/>
          <w:color w:val="2D2D2E"/>
          <w:spacing w:val="4"/>
          <w:sz w:val="25"/>
          <w:lang w:val="en-US"/>
        </w:rPr>
        <w:t xml:space="preserve"> in this regard.</w:t>
      </w:r>
    </w:p>
    <w:p w:rsidR="00C63F61" w:rsidRPr="00913ABF" w:rsidRDefault="00C63F61" w:rsidP="00DE2C68">
      <w:pPr>
        <w:ind w:left="648" w:right="288"/>
        <w:rPr>
          <w:bCs/>
          <w:color w:val="2D2D2E"/>
          <w:spacing w:val="10"/>
          <w:sz w:val="25"/>
          <w:lang w:val="en-US"/>
        </w:rPr>
      </w:pPr>
    </w:p>
    <w:p w:rsidR="007873DB" w:rsidRPr="00913ABF" w:rsidRDefault="007873DB" w:rsidP="00DE2C68">
      <w:pPr>
        <w:spacing w:line="268" w:lineRule="auto"/>
        <w:ind w:left="648" w:hanging="648"/>
        <w:jc w:val="both"/>
        <w:rPr>
          <w:bCs/>
          <w:color w:val="2D2D2E"/>
          <w:spacing w:val="4"/>
          <w:sz w:val="25"/>
          <w:lang w:val="en-US"/>
        </w:rPr>
      </w:pPr>
      <w:r w:rsidRPr="00913ABF">
        <w:rPr>
          <w:bCs/>
          <w:color w:val="2D2D2E"/>
          <w:spacing w:val="7"/>
          <w:sz w:val="25"/>
          <w:lang w:val="en-US"/>
        </w:rPr>
        <w:t xml:space="preserve">4.7 </w:t>
      </w:r>
      <w:r w:rsidR="00826307" w:rsidRPr="00913ABF">
        <w:rPr>
          <w:bCs/>
          <w:color w:val="2D2D2E"/>
          <w:spacing w:val="7"/>
          <w:sz w:val="25"/>
          <w:lang w:val="en-US"/>
        </w:rPr>
        <w:tab/>
      </w:r>
      <w:r w:rsidRPr="00913ABF">
        <w:rPr>
          <w:bCs/>
          <w:color w:val="2D2D2E"/>
          <w:spacing w:val="7"/>
          <w:sz w:val="25"/>
          <w:lang w:val="en-US"/>
        </w:rPr>
        <w:t xml:space="preserve">Failure to furnish the information and documents required as per Bid Documents </w:t>
      </w:r>
      <w:r w:rsidRPr="00913ABF">
        <w:rPr>
          <w:bCs/>
          <w:color w:val="2D2D2E"/>
          <w:spacing w:val="-4"/>
          <w:sz w:val="27"/>
          <w:lang w:val="en-US"/>
        </w:rPr>
        <w:t xml:space="preserve">may result in </w:t>
      </w:r>
      <w:r w:rsidRPr="00913ABF">
        <w:rPr>
          <w:bCs/>
          <w:color w:val="2D2D2E"/>
          <w:spacing w:val="6"/>
          <w:sz w:val="25"/>
          <w:lang w:val="en-US"/>
        </w:rPr>
        <w:t xml:space="preserve">rejection of the Bid. </w:t>
      </w:r>
      <w:r w:rsidRPr="00913ABF">
        <w:rPr>
          <w:bCs/>
          <w:color w:val="2D2D2E"/>
          <w:spacing w:val="-4"/>
          <w:sz w:val="27"/>
          <w:lang w:val="en-US"/>
        </w:rPr>
        <w:t xml:space="preserve">All the </w:t>
      </w:r>
      <w:r w:rsidRPr="00913ABF">
        <w:rPr>
          <w:bCs/>
          <w:color w:val="2D2D2E"/>
          <w:spacing w:val="6"/>
          <w:sz w:val="25"/>
          <w:lang w:val="en-US"/>
        </w:rPr>
        <w:t xml:space="preserve">pages of the </w:t>
      </w:r>
      <w:r w:rsidRPr="00913ABF">
        <w:rPr>
          <w:bCs/>
          <w:color w:val="2D2D2E"/>
          <w:spacing w:val="-4"/>
          <w:sz w:val="27"/>
          <w:lang w:val="en-US"/>
        </w:rPr>
        <w:t xml:space="preserve">tender document </w:t>
      </w:r>
      <w:r w:rsidRPr="00913ABF">
        <w:rPr>
          <w:bCs/>
          <w:color w:val="2D2D2E"/>
          <w:spacing w:val="6"/>
          <w:sz w:val="25"/>
          <w:lang w:val="en-US"/>
        </w:rPr>
        <w:t xml:space="preserve">and </w:t>
      </w:r>
      <w:r w:rsidRPr="00913ABF">
        <w:rPr>
          <w:bCs/>
          <w:color w:val="2D2D2E"/>
          <w:spacing w:val="-6"/>
          <w:sz w:val="27"/>
          <w:lang w:val="en-US"/>
        </w:rPr>
        <w:t xml:space="preserve">certificates shall be duly stamped &amp; </w:t>
      </w:r>
      <w:r w:rsidRPr="00913ABF">
        <w:rPr>
          <w:bCs/>
          <w:color w:val="2D2D2E"/>
          <w:spacing w:val="4"/>
          <w:sz w:val="25"/>
          <w:lang w:val="en-US"/>
        </w:rPr>
        <w:t>signed by the bidder.</w:t>
      </w:r>
    </w:p>
    <w:p w:rsidR="00A20860" w:rsidRPr="00913ABF" w:rsidRDefault="00A20860" w:rsidP="00DE2C68">
      <w:pPr>
        <w:spacing w:line="268" w:lineRule="auto"/>
        <w:ind w:left="648" w:hanging="648"/>
        <w:jc w:val="both"/>
        <w:rPr>
          <w:bCs/>
          <w:color w:val="2D2D2E"/>
          <w:spacing w:val="7"/>
          <w:sz w:val="25"/>
          <w:lang w:val="en-US"/>
        </w:rPr>
      </w:pPr>
    </w:p>
    <w:p w:rsidR="007873DB" w:rsidRPr="00913ABF" w:rsidRDefault="007873DB" w:rsidP="00DE2C68">
      <w:pPr>
        <w:numPr>
          <w:ilvl w:val="0"/>
          <w:numId w:val="8"/>
        </w:numPr>
        <w:tabs>
          <w:tab w:val="clear" w:pos="720"/>
          <w:tab w:val="decimal" w:pos="792"/>
        </w:tabs>
        <w:ind w:left="72"/>
        <w:rPr>
          <w:bCs/>
          <w:color w:val="2D2D2E"/>
          <w:spacing w:val="52"/>
          <w:sz w:val="25"/>
          <w:lang w:val="en-US"/>
        </w:rPr>
      </w:pPr>
      <w:r w:rsidRPr="00913ABF">
        <w:rPr>
          <w:bCs/>
          <w:color w:val="2D2D2E"/>
          <w:spacing w:val="52"/>
          <w:sz w:val="25"/>
          <w:lang w:val="en-US"/>
        </w:rPr>
        <w:t>Bid Prices</w:t>
      </w:r>
      <w:r w:rsidR="00826307" w:rsidRPr="00913ABF">
        <w:rPr>
          <w:bCs/>
          <w:color w:val="2D2D2E"/>
          <w:spacing w:val="52"/>
          <w:sz w:val="25"/>
          <w:lang w:val="en-US"/>
        </w:rPr>
        <w:t>:</w:t>
      </w:r>
    </w:p>
    <w:p w:rsidR="00A20860" w:rsidRPr="00913ABF" w:rsidRDefault="00A20860" w:rsidP="00A20860">
      <w:pPr>
        <w:tabs>
          <w:tab w:val="decimal" w:pos="720"/>
          <w:tab w:val="decimal" w:pos="792"/>
        </w:tabs>
        <w:ind w:left="72"/>
        <w:rPr>
          <w:bCs/>
          <w:color w:val="2D2D2E"/>
          <w:spacing w:val="52"/>
          <w:sz w:val="25"/>
          <w:lang w:val="en-US"/>
        </w:rPr>
      </w:pPr>
    </w:p>
    <w:p w:rsidR="007873DB" w:rsidRPr="00913ABF" w:rsidRDefault="007873DB" w:rsidP="00DE2C68">
      <w:pPr>
        <w:tabs>
          <w:tab w:val="right" w:pos="9234"/>
        </w:tabs>
        <w:rPr>
          <w:bCs/>
          <w:color w:val="2D2D2E"/>
          <w:spacing w:val="-26"/>
          <w:sz w:val="25"/>
          <w:lang w:val="en-US"/>
        </w:rPr>
      </w:pPr>
      <w:r w:rsidRPr="00913ABF">
        <w:rPr>
          <w:bCs/>
          <w:color w:val="2D2D2E"/>
          <w:spacing w:val="-26"/>
          <w:sz w:val="25"/>
          <w:lang w:val="en-US"/>
        </w:rPr>
        <w:t>5.1</w:t>
      </w:r>
      <w:r w:rsidRPr="00913ABF">
        <w:rPr>
          <w:bCs/>
          <w:color w:val="2D2D2E"/>
          <w:spacing w:val="-26"/>
          <w:sz w:val="25"/>
          <w:lang w:val="en-US"/>
        </w:rPr>
        <w:tab/>
      </w:r>
      <w:r w:rsidRPr="00913ABF">
        <w:rPr>
          <w:bCs/>
          <w:color w:val="2D2D2E"/>
          <w:spacing w:val="10"/>
          <w:sz w:val="25"/>
          <w:lang w:val="en-US"/>
        </w:rPr>
        <w:t>This will be a turnkey project. Prices quoted must be firm and fixed and shall</w:t>
      </w:r>
    </w:p>
    <w:p w:rsidR="007873DB" w:rsidRPr="00913ABF" w:rsidRDefault="007873DB" w:rsidP="00DE2C68">
      <w:pPr>
        <w:spacing w:line="273" w:lineRule="auto"/>
        <w:ind w:left="648"/>
        <w:jc w:val="both"/>
        <w:rPr>
          <w:bCs/>
          <w:color w:val="2D2D2E"/>
          <w:spacing w:val="5"/>
          <w:sz w:val="25"/>
          <w:lang w:val="en-US"/>
        </w:rPr>
      </w:pPr>
      <w:r w:rsidRPr="00913ABF">
        <w:rPr>
          <w:bCs/>
          <w:color w:val="2D2D2E"/>
          <w:spacing w:val="13"/>
          <w:sz w:val="25"/>
          <w:lang w:val="en-US"/>
        </w:rPr>
        <w:t xml:space="preserve">not be subject to </w:t>
      </w:r>
      <w:r w:rsidRPr="00913ABF">
        <w:rPr>
          <w:bCs/>
          <w:color w:val="2D2D2E"/>
          <w:spacing w:val="3"/>
          <w:sz w:val="27"/>
          <w:lang w:val="en-US"/>
        </w:rPr>
        <w:t xml:space="preserve">any </w:t>
      </w:r>
      <w:r w:rsidRPr="00913ABF">
        <w:rPr>
          <w:bCs/>
          <w:color w:val="2D2D2E"/>
          <w:spacing w:val="13"/>
          <w:sz w:val="25"/>
          <w:lang w:val="en-US"/>
        </w:rPr>
        <w:t xml:space="preserve">upward </w:t>
      </w:r>
      <w:r w:rsidR="00A20860" w:rsidRPr="00913ABF">
        <w:rPr>
          <w:bCs/>
          <w:color w:val="2D2D2E"/>
          <w:spacing w:val="13"/>
          <w:sz w:val="25"/>
          <w:lang w:val="en-US"/>
        </w:rPr>
        <w:t>modifications,</w:t>
      </w:r>
      <w:r w:rsidRPr="00913ABF">
        <w:rPr>
          <w:bCs/>
          <w:color w:val="2D2D2E"/>
          <w:spacing w:val="13"/>
          <w:sz w:val="25"/>
          <w:lang w:val="en-US"/>
        </w:rPr>
        <w:t xml:space="preserve"> on any account whatsoever, </w:t>
      </w:r>
      <w:r w:rsidRPr="00913ABF">
        <w:rPr>
          <w:bCs/>
          <w:color w:val="2D2D2E"/>
          <w:spacing w:val="12"/>
          <w:sz w:val="25"/>
          <w:lang w:val="en-US"/>
        </w:rPr>
        <w:t xml:space="preserve">including modifications required to be carried out at the suggestion of the </w:t>
      </w:r>
      <w:r w:rsidRPr="00913ABF">
        <w:rPr>
          <w:bCs/>
          <w:color w:val="2D2D2E"/>
          <w:spacing w:val="5"/>
          <w:sz w:val="25"/>
          <w:lang w:val="en-US"/>
        </w:rPr>
        <w:t>designated committee of Ministry of Defence.</w:t>
      </w:r>
    </w:p>
    <w:p w:rsidR="00A20860" w:rsidRPr="00913ABF" w:rsidRDefault="00A20860" w:rsidP="00DE2C68">
      <w:pPr>
        <w:spacing w:line="273" w:lineRule="auto"/>
        <w:ind w:left="648"/>
        <w:jc w:val="both"/>
        <w:rPr>
          <w:bCs/>
          <w:color w:val="2D2D2E"/>
          <w:spacing w:val="13"/>
          <w:sz w:val="25"/>
          <w:lang w:val="en-US"/>
        </w:rPr>
      </w:pPr>
    </w:p>
    <w:p w:rsidR="007873DB" w:rsidRPr="00913ABF" w:rsidRDefault="007873DB" w:rsidP="00DE2C68">
      <w:pPr>
        <w:tabs>
          <w:tab w:val="right" w:pos="9256"/>
        </w:tabs>
        <w:spacing w:line="264" w:lineRule="auto"/>
        <w:rPr>
          <w:bCs/>
          <w:color w:val="2D2D2E"/>
          <w:spacing w:val="-26"/>
          <w:sz w:val="25"/>
          <w:lang w:val="en-US"/>
        </w:rPr>
      </w:pPr>
      <w:r w:rsidRPr="00913ABF">
        <w:rPr>
          <w:bCs/>
          <w:color w:val="2D2D2E"/>
          <w:spacing w:val="-26"/>
          <w:sz w:val="25"/>
          <w:lang w:val="en-US"/>
        </w:rPr>
        <w:t>5.2</w:t>
      </w:r>
      <w:r w:rsidRPr="00913ABF">
        <w:rPr>
          <w:bCs/>
          <w:color w:val="2D2D2E"/>
          <w:spacing w:val="-26"/>
          <w:sz w:val="25"/>
          <w:lang w:val="en-US"/>
        </w:rPr>
        <w:tab/>
      </w:r>
      <w:r w:rsidRPr="00913ABF">
        <w:rPr>
          <w:bCs/>
          <w:color w:val="2D2D2E"/>
          <w:spacing w:val="18"/>
          <w:sz w:val="25"/>
          <w:lang w:val="en-US"/>
        </w:rPr>
        <w:t>The Bidder shall prepare the bid based on details provided in the Tender</w:t>
      </w:r>
    </w:p>
    <w:p w:rsidR="007873DB" w:rsidRPr="00913ABF" w:rsidRDefault="007873DB" w:rsidP="00DE2C68">
      <w:pPr>
        <w:spacing w:line="278" w:lineRule="auto"/>
        <w:ind w:left="648"/>
        <w:jc w:val="both"/>
        <w:rPr>
          <w:bCs/>
          <w:color w:val="2D2D2E"/>
          <w:spacing w:val="7"/>
          <w:sz w:val="25"/>
          <w:lang w:val="en-US"/>
        </w:rPr>
      </w:pPr>
      <w:r w:rsidRPr="00913ABF">
        <w:rPr>
          <w:bCs/>
          <w:color w:val="2D2D2E"/>
          <w:spacing w:val="11"/>
          <w:sz w:val="25"/>
          <w:lang w:val="en-US"/>
        </w:rPr>
        <w:t xml:space="preserve">documents. </w:t>
      </w:r>
      <w:r w:rsidRPr="00913ABF">
        <w:rPr>
          <w:bCs/>
          <w:color w:val="2D2D2E"/>
          <w:spacing w:val="1"/>
          <w:sz w:val="25"/>
          <w:lang w:val="en-US"/>
        </w:rPr>
        <w:t xml:space="preserve">The </w:t>
      </w:r>
      <w:r w:rsidRPr="00913ABF">
        <w:rPr>
          <w:bCs/>
          <w:color w:val="2D2D2E"/>
          <w:spacing w:val="11"/>
          <w:sz w:val="25"/>
          <w:lang w:val="en-US"/>
        </w:rPr>
        <w:t xml:space="preserve">Bidder shall carry out all the tasks in accordance with the </w:t>
      </w:r>
      <w:r w:rsidRPr="00913ABF">
        <w:rPr>
          <w:bCs/>
          <w:color w:val="2D2D2E"/>
          <w:spacing w:val="8"/>
          <w:sz w:val="25"/>
          <w:lang w:val="en-US"/>
        </w:rPr>
        <w:t xml:space="preserve">requirement of the Tender documents and it shall be the responsibility of the </w:t>
      </w:r>
      <w:r w:rsidRPr="00913ABF">
        <w:rPr>
          <w:bCs/>
          <w:color w:val="2D2D2E"/>
          <w:spacing w:val="7"/>
          <w:sz w:val="25"/>
          <w:lang w:val="en-US"/>
        </w:rPr>
        <w:t>Bidder to fully meet all the requirements.</w:t>
      </w:r>
    </w:p>
    <w:p w:rsidR="00A20860" w:rsidRPr="00913ABF" w:rsidRDefault="00A20860" w:rsidP="00DE2C68">
      <w:pPr>
        <w:spacing w:line="278" w:lineRule="auto"/>
        <w:ind w:left="648"/>
        <w:jc w:val="both"/>
        <w:rPr>
          <w:bCs/>
          <w:color w:val="2D2D2E"/>
          <w:spacing w:val="11"/>
          <w:sz w:val="25"/>
          <w:lang w:val="en-US"/>
        </w:rPr>
      </w:pPr>
    </w:p>
    <w:p w:rsidR="007873DB" w:rsidRPr="00913ABF" w:rsidRDefault="007873DB" w:rsidP="00DE2C68">
      <w:pPr>
        <w:tabs>
          <w:tab w:val="right" w:pos="9234"/>
        </w:tabs>
        <w:spacing w:line="266" w:lineRule="auto"/>
        <w:rPr>
          <w:bCs/>
          <w:color w:val="2D2D2E"/>
          <w:spacing w:val="-26"/>
          <w:sz w:val="25"/>
          <w:lang w:val="en-US"/>
        </w:rPr>
      </w:pPr>
      <w:r w:rsidRPr="00913ABF">
        <w:rPr>
          <w:bCs/>
          <w:color w:val="2D2D2E"/>
          <w:spacing w:val="-26"/>
          <w:sz w:val="25"/>
          <w:lang w:val="en-US"/>
        </w:rPr>
        <w:t>5.3</w:t>
      </w:r>
      <w:r w:rsidRPr="00913ABF">
        <w:rPr>
          <w:bCs/>
          <w:color w:val="2D2D2E"/>
          <w:spacing w:val="-26"/>
          <w:sz w:val="25"/>
          <w:lang w:val="en-US"/>
        </w:rPr>
        <w:tab/>
      </w:r>
      <w:r w:rsidRPr="00913ABF">
        <w:rPr>
          <w:bCs/>
          <w:color w:val="2D2D2E"/>
          <w:spacing w:val="10"/>
          <w:sz w:val="25"/>
          <w:lang w:val="en-US"/>
        </w:rPr>
        <w:t>The Financial bid should clearly indicate the price to be charged including all</w:t>
      </w:r>
    </w:p>
    <w:p w:rsidR="007873DB" w:rsidRPr="00913ABF" w:rsidRDefault="007873DB" w:rsidP="00DE2C68">
      <w:pPr>
        <w:spacing w:line="268" w:lineRule="auto"/>
        <w:ind w:right="36"/>
        <w:jc w:val="right"/>
        <w:rPr>
          <w:bCs/>
          <w:color w:val="2D2D2E"/>
          <w:spacing w:val="10"/>
          <w:sz w:val="25"/>
          <w:lang w:val="en-US"/>
        </w:rPr>
      </w:pPr>
      <w:r w:rsidRPr="00913ABF">
        <w:rPr>
          <w:bCs/>
          <w:color w:val="2D2D2E"/>
          <w:spacing w:val="10"/>
          <w:sz w:val="25"/>
          <w:lang w:val="en-US"/>
        </w:rPr>
        <w:t>taxes, duties, fees, levies, transportation, works contract tax and other charges</w:t>
      </w:r>
    </w:p>
    <w:p w:rsidR="007873DB" w:rsidRPr="00913ABF" w:rsidRDefault="007873DB" w:rsidP="00DE2C68">
      <w:pPr>
        <w:ind w:left="648"/>
        <w:rPr>
          <w:bCs/>
          <w:color w:val="2D2D2E"/>
          <w:spacing w:val="8"/>
          <w:sz w:val="25"/>
          <w:lang w:val="en-US"/>
        </w:rPr>
      </w:pPr>
      <w:r w:rsidRPr="00913ABF">
        <w:rPr>
          <w:bCs/>
          <w:color w:val="2D2D2E"/>
          <w:spacing w:val="8"/>
          <w:sz w:val="25"/>
          <w:lang w:val="en-US"/>
        </w:rPr>
        <w:t>as may be applicable in relation to the activities proposed to be carried out.</w:t>
      </w:r>
    </w:p>
    <w:p w:rsidR="007873DB" w:rsidRPr="00913ABF" w:rsidRDefault="007873DB" w:rsidP="00DE2C68">
      <w:pPr>
        <w:tabs>
          <w:tab w:val="right" w:pos="9245"/>
        </w:tabs>
        <w:spacing w:line="268" w:lineRule="auto"/>
        <w:rPr>
          <w:bCs/>
          <w:color w:val="2D2D2E"/>
          <w:spacing w:val="-28"/>
          <w:sz w:val="25"/>
          <w:lang w:val="en-US"/>
        </w:rPr>
      </w:pPr>
      <w:r w:rsidRPr="00913ABF">
        <w:rPr>
          <w:bCs/>
          <w:color w:val="2D2D2E"/>
          <w:spacing w:val="-28"/>
          <w:sz w:val="25"/>
          <w:lang w:val="en-US"/>
        </w:rPr>
        <w:t>5.4</w:t>
      </w:r>
      <w:r w:rsidRPr="00913ABF">
        <w:rPr>
          <w:bCs/>
          <w:color w:val="2D2D2E"/>
          <w:spacing w:val="-28"/>
          <w:sz w:val="25"/>
          <w:lang w:val="en-US"/>
        </w:rPr>
        <w:tab/>
      </w:r>
      <w:r w:rsidRPr="00913ABF">
        <w:rPr>
          <w:bCs/>
          <w:color w:val="2D2D2E"/>
          <w:spacing w:val="11"/>
          <w:sz w:val="25"/>
          <w:lang w:val="en-US"/>
        </w:rPr>
        <w:t>Rate should be quoted in English figures and words without any overwriting,</w:t>
      </w:r>
    </w:p>
    <w:p w:rsidR="007873DB" w:rsidRPr="00913ABF" w:rsidRDefault="007873DB" w:rsidP="00DE2C68">
      <w:pPr>
        <w:ind w:left="648"/>
        <w:rPr>
          <w:bCs/>
          <w:color w:val="2D2D2E"/>
          <w:spacing w:val="8"/>
          <w:sz w:val="25"/>
          <w:lang w:val="en-US"/>
        </w:rPr>
      </w:pPr>
      <w:r w:rsidRPr="00913ABF">
        <w:rPr>
          <w:bCs/>
          <w:color w:val="2D2D2E"/>
          <w:spacing w:val="8"/>
          <w:sz w:val="25"/>
          <w:lang w:val="en-US"/>
        </w:rPr>
        <w:t>corrections, errors, omissions etc.</w:t>
      </w:r>
    </w:p>
    <w:p w:rsidR="00A20860" w:rsidRPr="00913ABF" w:rsidRDefault="00A20860" w:rsidP="00DE2C68">
      <w:pPr>
        <w:ind w:left="648"/>
        <w:rPr>
          <w:bCs/>
          <w:color w:val="2D2D2E"/>
          <w:spacing w:val="8"/>
          <w:sz w:val="25"/>
          <w:lang w:val="en-US"/>
        </w:rPr>
      </w:pPr>
    </w:p>
    <w:p w:rsidR="007873DB" w:rsidRPr="00913ABF" w:rsidRDefault="007873DB" w:rsidP="00DE2C68">
      <w:pPr>
        <w:tabs>
          <w:tab w:val="right" w:pos="9245"/>
        </w:tabs>
        <w:spacing w:line="266" w:lineRule="auto"/>
        <w:rPr>
          <w:bCs/>
          <w:color w:val="2D2D2E"/>
          <w:spacing w:val="-20"/>
          <w:sz w:val="25"/>
          <w:lang w:val="en-US"/>
        </w:rPr>
      </w:pPr>
      <w:r w:rsidRPr="00913ABF">
        <w:rPr>
          <w:bCs/>
          <w:color w:val="2D2D2E"/>
          <w:spacing w:val="-20"/>
          <w:sz w:val="25"/>
          <w:lang w:val="en-US"/>
        </w:rPr>
        <w:t>5.5</w:t>
      </w:r>
      <w:r w:rsidRPr="00913ABF">
        <w:rPr>
          <w:bCs/>
          <w:color w:val="2D2D2E"/>
          <w:spacing w:val="-20"/>
          <w:sz w:val="25"/>
          <w:lang w:val="en-US"/>
        </w:rPr>
        <w:tab/>
      </w:r>
      <w:r w:rsidRPr="00913ABF">
        <w:rPr>
          <w:bCs/>
          <w:color w:val="2D2D2E"/>
          <w:spacing w:val="8"/>
          <w:sz w:val="25"/>
          <w:lang w:val="en-US"/>
        </w:rPr>
        <w:t>The price quoted by the bidder shall remain fixed during the entire period of the</w:t>
      </w:r>
    </w:p>
    <w:p w:rsidR="007873DB" w:rsidRPr="00913ABF" w:rsidRDefault="007873DB" w:rsidP="00DE2C68">
      <w:pPr>
        <w:spacing w:line="278" w:lineRule="auto"/>
        <w:ind w:left="648"/>
        <w:jc w:val="both"/>
        <w:rPr>
          <w:bCs/>
          <w:color w:val="2D2D2E"/>
          <w:spacing w:val="10"/>
          <w:sz w:val="25"/>
          <w:lang w:val="en-US"/>
        </w:rPr>
      </w:pPr>
      <w:r w:rsidRPr="00913ABF">
        <w:rPr>
          <w:bCs/>
          <w:color w:val="2D2D2E"/>
          <w:spacing w:val="9"/>
          <w:sz w:val="25"/>
          <w:lang w:val="en-US"/>
        </w:rPr>
        <w:t xml:space="preserve">contract and shall not be subject to variation on any account. A bid submitted </w:t>
      </w:r>
      <w:r w:rsidRPr="00913ABF">
        <w:rPr>
          <w:bCs/>
          <w:color w:val="2D2D2E"/>
          <w:spacing w:val="10"/>
          <w:sz w:val="25"/>
          <w:lang w:val="en-US"/>
        </w:rPr>
        <w:t>with a price variation clause will therefore be treated as nonresponsive and rejected.</w:t>
      </w:r>
    </w:p>
    <w:p w:rsidR="00A20860" w:rsidRPr="00913ABF" w:rsidRDefault="00A20860" w:rsidP="00DE2C68">
      <w:pPr>
        <w:spacing w:line="278" w:lineRule="auto"/>
        <w:ind w:left="648"/>
        <w:jc w:val="both"/>
        <w:rPr>
          <w:bCs/>
          <w:color w:val="2D2D2E"/>
          <w:spacing w:val="9"/>
          <w:sz w:val="25"/>
          <w:lang w:val="en-US"/>
        </w:rPr>
      </w:pPr>
    </w:p>
    <w:p w:rsidR="007873DB" w:rsidRPr="00913ABF" w:rsidRDefault="007873DB" w:rsidP="00DE2C68">
      <w:pPr>
        <w:numPr>
          <w:ilvl w:val="0"/>
          <w:numId w:val="8"/>
        </w:numPr>
        <w:tabs>
          <w:tab w:val="clear" w:pos="720"/>
          <w:tab w:val="decimal" w:pos="792"/>
        </w:tabs>
        <w:spacing w:line="204" w:lineRule="auto"/>
        <w:ind w:left="72"/>
        <w:rPr>
          <w:bCs/>
          <w:color w:val="2D2D2E"/>
          <w:spacing w:val="34"/>
          <w:sz w:val="25"/>
          <w:lang w:val="en-US"/>
        </w:rPr>
      </w:pPr>
      <w:r w:rsidRPr="00913ABF">
        <w:rPr>
          <w:bCs/>
          <w:color w:val="2D2D2E"/>
          <w:spacing w:val="34"/>
          <w:sz w:val="25"/>
          <w:lang w:val="en-US"/>
        </w:rPr>
        <w:t>Submission of Bid:</w:t>
      </w:r>
    </w:p>
    <w:p w:rsidR="00A20860" w:rsidRPr="00913ABF" w:rsidRDefault="00A20860" w:rsidP="00A20860">
      <w:pPr>
        <w:tabs>
          <w:tab w:val="decimal" w:pos="720"/>
          <w:tab w:val="decimal" w:pos="792"/>
        </w:tabs>
        <w:spacing w:line="204" w:lineRule="auto"/>
        <w:ind w:left="72"/>
        <w:rPr>
          <w:bCs/>
          <w:color w:val="2D2D2E"/>
          <w:spacing w:val="34"/>
          <w:sz w:val="25"/>
          <w:lang w:val="en-US"/>
        </w:rPr>
      </w:pPr>
    </w:p>
    <w:p w:rsidR="007873DB" w:rsidRPr="00913ABF" w:rsidRDefault="007873DB" w:rsidP="00DE2C68">
      <w:pPr>
        <w:tabs>
          <w:tab w:val="right" w:pos="9245"/>
        </w:tabs>
        <w:rPr>
          <w:bCs/>
          <w:color w:val="2D2D2E"/>
          <w:spacing w:val="-26"/>
          <w:sz w:val="25"/>
          <w:lang w:val="en-US"/>
        </w:rPr>
      </w:pPr>
      <w:r w:rsidRPr="00913ABF">
        <w:rPr>
          <w:bCs/>
          <w:color w:val="2D2D2E"/>
          <w:spacing w:val="-26"/>
          <w:sz w:val="25"/>
          <w:lang w:val="en-US"/>
        </w:rPr>
        <w:t>6.1</w:t>
      </w:r>
      <w:r w:rsidRPr="00913ABF">
        <w:rPr>
          <w:bCs/>
          <w:color w:val="2D2D2E"/>
          <w:spacing w:val="-26"/>
          <w:sz w:val="25"/>
          <w:lang w:val="en-US"/>
        </w:rPr>
        <w:tab/>
      </w:r>
      <w:r w:rsidRPr="00913ABF">
        <w:rPr>
          <w:bCs/>
          <w:color w:val="2D2D2E"/>
          <w:spacing w:val="9"/>
          <w:sz w:val="25"/>
          <w:lang w:val="en-US"/>
        </w:rPr>
        <w:t xml:space="preserve">The bid along with copy of </w:t>
      </w:r>
      <w:r w:rsidRPr="00913ABF">
        <w:rPr>
          <w:bCs/>
          <w:color w:val="2D2D2E"/>
          <w:spacing w:val="-1"/>
          <w:sz w:val="27"/>
          <w:lang w:val="en-US"/>
        </w:rPr>
        <w:t xml:space="preserve">the </w:t>
      </w:r>
      <w:r w:rsidRPr="00913ABF">
        <w:rPr>
          <w:bCs/>
          <w:color w:val="2D2D2E"/>
          <w:spacing w:val="9"/>
          <w:sz w:val="25"/>
          <w:lang w:val="en-US"/>
        </w:rPr>
        <w:t xml:space="preserve">design and Earnest Money may </w:t>
      </w:r>
      <w:r w:rsidRPr="00913ABF">
        <w:rPr>
          <w:bCs/>
          <w:color w:val="2D2D2E"/>
          <w:spacing w:val="-1"/>
          <w:sz w:val="25"/>
          <w:lang w:val="en-US"/>
        </w:rPr>
        <w:t>be submitted to</w:t>
      </w:r>
    </w:p>
    <w:p w:rsidR="007873DB" w:rsidRDefault="007873DB" w:rsidP="00DE2C68">
      <w:pPr>
        <w:spacing w:line="283" w:lineRule="auto"/>
        <w:ind w:left="720"/>
        <w:rPr>
          <w:bCs/>
          <w:color w:val="2D2D2E"/>
          <w:spacing w:val="7"/>
          <w:sz w:val="25"/>
          <w:lang w:val="en-US"/>
        </w:rPr>
      </w:pPr>
      <w:r w:rsidRPr="00913ABF">
        <w:rPr>
          <w:bCs/>
          <w:color w:val="2D2D2E"/>
          <w:spacing w:val="7"/>
          <w:sz w:val="25"/>
          <w:lang w:val="en-US"/>
        </w:rPr>
        <w:t xml:space="preserve">the to the </w:t>
      </w:r>
      <w:r w:rsidR="00A20860" w:rsidRPr="00913ABF">
        <w:rPr>
          <w:bCs/>
          <w:color w:val="2D2D2E"/>
          <w:spacing w:val="7"/>
          <w:sz w:val="25"/>
          <w:lang w:val="en-US"/>
        </w:rPr>
        <w:t>Dr.Meenakshi Munshi, Sc G, Department of Biotechnology, Room No.723, 7</w:t>
      </w:r>
      <w:r w:rsidR="00A20860" w:rsidRPr="00913ABF">
        <w:rPr>
          <w:bCs/>
          <w:color w:val="2D2D2E"/>
          <w:spacing w:val="7"/>
          <w:sz w:val="25"/>
          <w:vertAlign w:val="superscript"/>
          <w:lang w:val="en-US"/>
        </w:rPr>
        <w:t>th</w:t>
      </w:r>
      <w:r w:rsidR="00A20860" w:rsidRPr="00913ABF">
        <w:rPr>
          <w:bCs/>
          <w:color w:val="2D2D2E"/>
          <w:spacing w:val="7"/>
          <w:sz w:val="25"/>
          <w:lang w:val="en-US"/>
        </w:rPr>
        <w:t xml:space="preserve"> Floor, CGO Complex, Block No.2,Lodhi Road, New Delhi 110003.</w:t>
      </w:r>
    </w:p>
    <w:p w:rsidR="00C63F61" w:rsidRDefault="00C63F61" w:rsidP="00C63F61">
      <w:pPr>
        <w:spacing w:line="283" w:lineRule="auto"/>
        <w:rPr>
          <w:bCs/>
          <w:color w:val="2D2D2E"/>
          <w:spacing w:val="7"/>
          <w:sz w:val="25"/>
          <w:lang w:val="en-US"/>
        </w:rPr>
      </w:pPr>
    </w:p>
    <w:p w:rsidR="00C63F61" w:rsidRDefault="00C63F61" w:rsidP="00C63F61">
      <w:pPr>
        <w:tabs>
          <w:tab w:val="right" w:pos="9245"/>
        </w:tabs>
        <w:rPr>
          <w:color w:val="2D2D2E"/>
          <w:spacing w:val="-30"/>
          <w:sz w:val="25"/>
          <w:lang w:val="en-US"/>
        </w:rPr>
      </w:pPr>
      <w:r>
        <w:rPr>
          <w:bCs/>
          <w:color w:val="2D2D2E"/>
          <w:spacing w:val="7"/>
          <w:sz w:val="25"/>
          <w:lang w:val="en-US"/>
        </w:rPr>
        <w:t>6.2.</w:t>
      </w:r>
      <w:r>
        <w:rPr>
          <w:bCs/>
          <w:color w:val="2D2D2E"/>
          <w:spacing w:val="7"/>
          <w:sz w:val="25"/>
          <w:lang w:val="en-US"/>
        </w:rPr>
        <w:tab/>
      </w:r>
      <w:r>
        <w:rPr>
          <w:color w:val="2D2D2E"/>
          <w:spacing w:val="9"/>
          <w:sz w:val="25"/>
          <w:lang w:val="en-US"/>
        </w:rPr>
        <w:t>Any bid received after the specified time and date for submission of bids shall</w:t>
      </w:r>
    </w:p>
    <w:p w:rsidR="00CE7A6B" w:rsidRDefault="00C63F61" w:rsidP="00C63F61">
      <w:pPr>
        <w:spacing w:line="283" w:lineRule="auto"/>
        <w:ind w:firstLine="720"/>
        <w:rPr>
          <w:color w:val="2D2D2E"/>
          <w:spacing w:val="10"/>
          <w:sz w:val="25"/>
          <w:lang w:val="en-US"/>
        </w:rPr>
      </w:pPr>
      <w:r>
        <w:rPr>
          <w:color w:val="2D2D2E"/>
          <w:spacing w:val="10"/>
          <w:sz w:val="25"/>
          <w:lang w:val="en-US"/>
        </w:rPr>
        <w:t>be rejected</w:t>
      </w:r>
    </w:p>
    <w:p w:rsidR="00CE7A6B" w:rsidRDefault="00CE7A6B" w:rsidP="00C63F61">
      <w:pPr>
        <w:spacing w:line="283" w:lineRule="auto"/>
        <w:ind w:firstLine="720"/>
        <w:rPr>
          <w:color w:val="2D2D2E"/>
          <w:spacing w:val="10"/>
          <w:sz w:val="25"/>
          <w:lang w:val="en-US"/>
        </w:rPr>
      </w:pPr>
    </w:p>
    <w:p w:rsidR="00CE7A6B" w:rsidRDefault="00CE7A6B" w:rsidP="00CE7A6B">
      <w:pPr>
        <w:spacing w:line="283" w:lineRule="auto"/>
        <w:ind w:left="720"/>
        <w:rPr>
          <w:bCs/>
          <w:color w:val="000000"/>
          <w:sz w:val="25"/>
          <w:lang w:val="en-US"/>
        </w:rPr>
      </w:pPr>
    </w:p>
    <w:p w:rsidR="007873DB" w:rsidRPr="00913ABF" w:rsidRDefault="007873DB" w:rsidP="00CE7A6B">
      <w:pPr>
        <w:spacing w:line="283" w:lineRule="auto"/>
        <w:ind w:left="720"/>
        <w:rPr>
          <w:bCs/>
          <w:color w:val="000000"/>
          <w:sz w:val="25"/>
          <w:lang w:val="en-US"/>
        </w:rPr>
      </w:pPr>
      <w:r w:rsidRPr="00913ABF">
        <w:rPr>
          <w:bCs/>
          <w:color w:val="000000"/>
          <w:sz w:val="25"/>
          <w:lang w:val="en-US"/>
        </w:rPr>
        <w:lastRenderedPageBreak/>
        <w:t>Tender Opening:</w:t>
      </w:r>
    </w:p>
    <w:p w:rsidR="00A20860" w:rsidRPr="00913ABF" w:rsidRDefault="00A20860" w:rsidP="00DE2C68">
      <w:pPr>
        <w:tabs>
          <w:tab w:val="right" w:pos="2596"/>
        </w:tabs>
        <w:rPr>
          <w:bCs/>
          <w:color w:val="000000"/>
          <w:sz w:val="25"/>
          <w:lang w:val="en-US"/>
        </w:rPr>
      </w:pPr>
    </w:p>
    <w:p w:rsidR="007873DB" w:rsidRPr="00913ABF" w:rsidRDefault="007873DB" w:rsidP="00DE2C68">
      <w:pPr>
        <w:tabs>
          <w:tab w:val="right" w:pos="9238"/>
        </w:tabs>
        <w:spacing w:line="266" w:lineRule="auto"/>
        <w:rPr>
          <w:bCs/>
          <w:color w:val="000000"/>
          <w:spacing w:val="-34"/>
          <w:sz w:val="26"/>
          <w:lang w:val="en-US"/>
        </w:rPr>
      </w:pPr>
      <w:r w:rsidRPr="00913ABF">
        <w:rPr>
          <w:bCs/>
          <w:color w:val="000000"/>
          <w:spacing w:val="-34"/>
          <w:sz w:val="26"/>
          <w:lang w:val="en-US"/>
        </w:rPr>
        <w:t>7.1</w:t>
      </w:r>
      <w:r w:rsidRPr="00913ABF">
        <w:rPr>
          <w:bCs/>
          <w:color w:val="000000"/>
          <w:spacing w:val="-34"/>
          <w:sz w:val="26"/>
          <w:lang w:val="en-US"/>
        </w:rPr>
        <w:tab/>
      </w:r>
      <w:r w:rsidRPr="00913ABF">
        <w:rPr>
          <w:bCs/>
          <w:color w:val="000000"/>
          <w:spacing w:val="9"/>
          <w:sz w:val="26"/>
          <w:lang w:val="en-US"/>
        </w:rPr>
        <w:t xml:space="preserve">The technical bids shall be opened in the presence of the </w:t>
      </w:r>
      <w:r w:rsidRPr="00913ABF">
        <w:rPr>
          <w:bCs/>
          <w:color w:val="000000"/>
          <w:spacing w:val="19"/>
          <w:sz w:val="25"/>
          <w:lang w:val="en-US"/>
        </w:rPr>
        <w:t>bidder or their</w:t>
      </w:r>
    </w:p>
    <w:p w:rsidR="007873DB" w:rsidRPr="00913ABF" w:rsidRDefault="007873DB" w:rsidP="00DE2C68">
      <w:pPr>
        <w:spacing w:line="268" w:lineRule="auto"/>
        <w:ind w:left="648" w:right="144"/>
        <w:jc w:val="both"/>
        <w:rPr>
          <w:bCs/>
          <w:color w:val="000000"/>
          <w:spacing w:val="7"/>
          <w:sz w:val="25"/>
          <w:lang w:val="en-US"/>
        </w:rPr>
      </w:pPr>
      <w:r w:rsidRPr="00913ABF">
        <w:rPr>
          <w:bCs/>
          <w:color w:val="000000"/>
          <w:spacing w:val="-1"/>
          <w:sz w:val="26"/>
          <w:lang w:val="en-US"/>
        </w:rPr>
        <w:t xml:space="preserve">authorized </w:t>
      </w:r>
      <w:r w:rsidR="00CE7A6B" w:rsidRPr="00913ABF">
        <w:rPr>
          <w:bCs/>
          <w:color w:val="000000"/>
          <w:spacing w:val="-1"/>
          <w:sz w:val="26"/>
          <w:lang w:val="en-US"/>
        </w:rPr>
        <w:t>representatives,</w:t>
      </w:r>
      <w:r w:rsidRPr="00913ABF">
        <w:rPr>
          <w:bCs/>
          <w:color w:val="000000"/>
          <w:spacing w:val="-1"/>
          <w:sz w:val="26"/>
          <w:lang w:val="en-US"/>
        </w:rPr>
        <w:t xml:space="preserve"> who wish to be present at the time of </w:t>
      </w:r>
      <w:r w:rsidRPr="00913ABF">
        <w:rPr>
          <w:bCs/>
          <w:color w:val="000000"/>
          <w:spacing w:val="9"/>
          <w:sz w:val="25"/>
          <w:lang w:val="en-US"/>
        </w:rPr>
        <w:t xml:space="preserve">opening of </w:t>
      </w:r>
      <w:r w:rsidRPr="00913ABF">
        <w:rPr>
          <w:bCs/>
          <w:color w:val="000000"/>
          <w:spacing w:val="-3"/>
          <w:sz w:val="26"/>
          <w:lang w:val="en-US"/>
        </w:rPr>
        <w:t xml:space="preserve">bids on the due date, at their own cost. In case </w:t>
      </w:r>
      <w:r w:rsidRPr="00913ABF">
        <w:rPr>
          <w:bCs/>
          <w:color w:val="000000"/>
          <w:spacing w:val="7"/>
          <w:sz w:val="25"/>
          <w:lang w:val="en-US"/>
        </w:rPr>
        <w:t xml:space="preserve">the date fixed for the opening of </w:t>
      </w:r>
      <w:r w:rsidRPr="00913ABF">
        <w:rPr>
          <w:bCs/>
          <w:color w:val="000000"/>
          <w:spacing w:val="9"/>
          <w:sz w:val="25"/>
          <w:lang w:val="en-US"/>
        </w:rPr>
        <w:t xml:space="preserve">the </w:t>
      </w:r>
      <w:r w:rsidRPr="00913ABF">
        <w:rPr>
          <w:bCs/>
          <w:color w:val="000000"/>
          <w:spacing w:val="-1"/>
          <w:sz w:val="26"/>
          <w:lang w:val="en-US"/>
        </w:rPr>
        <w:t xml:space="preserve">bids is declared as holiday by the Government of India, the bids will </w:t>
      </w:r>
      <w:r w:rsidRPr="00913ABF">
        <w:rPr>
          <w:bCs/>
          <w:color w:val="000000"/>
          <w:spacing w:val="9"/>
          <w:sz w:val="25"/>
          <w:lang w:val="en-US"/>
        </w:rPr>
        <w:t xml:space="preserve">be </w:t>
      </w:r>
      <w:r w:rsidRPr="00913ABF">
        <w:rPr>
          <w:bCs/>
          <w:color w:val="000000"/>
          <w:spacing w:val="7"/>
          <w:sz w:val="25"/>
          <w:lang w:val="en-US"/>
        </w:rPr>
        <w:t xml:space="preserve">opened on </w:t>
      </w:r>
      <w:r w:rsidRPr="00913ABF">
        <w:rPr>
          <w:bCs/>
          <w:color w:val="000000"/>
          <w:spacing w:val="-3"/>
          <w:sz w:val="26"/>
          <w:lang w:val="en-US"/>
        </w:rPr>
        <w:t xml:space="preserve">the next </w:t>
      </w:r>
      <w:r w:rsidRPr="00913ABF">
        <w:rPr>
          <w:bCs/>
          <w:color w:val="000000"/>
          <w:spacing w:val="7"/>
          <w:sz w:val="25"/>
          <w:lang w:val="en-US"/>
        </w:rPr>
        <w:t>working day at the same time.</w:t>
      </w:r>
    </w:p>
    <w:p w:rsidR="00A20860" w:rsidRPr="00913ABF" w:rsidRDefault="00A20860" w:rsidP="00DE2C68">
      <w:pPr>
        <w:spacing w:line="268" w:lineRule="auto"/>
        <w:ind w:left="648" w:right="144"/>
        <w:jc w:val="both"/>
        <w:rPr>
          <w:bCs/>
          <w:color w:val="000000"/>
          <w:spacing w:val="-1"/>
          <w:sz w:val="26"/>
          <w:lang w:val="en-US"/>
        </w:rPr>
      </w:pPr>
    </w:p>
    <w:p w:rsidR="007873DB" w:rsidRPr="00913ABF" w:rsidRDefault="007873DB" w:rsidP="00DE2C68">
      <w:pPr>
        <w:tabs>
          <w:tab w:val="right" w:pos="3849"/>
        </w:tabs>
        <w:rPr>
          <w:bCs/>
          <w:color w:val="000000"/>
          <w:spacing w:val="2"/>
          <w:sz w:val="25"/>
          <w:lang w:val="en-US"/>
        </w:rPr>
      </w:pPr>
      <w:r w:rsidRPr="00913ABF">
        <w:rPr>
          <w:bCs/>
          <w:color w:val="000000"/>
          <w:sz w:val="25"/>
          <w:lang w:val="en-US"/>
        </w:rPr>
        <w:t>8</w:t>
      </w:r>
      <w:r w:rsidRPr="00913ABF">
        <w:rPr>
          <w:bCs/>
          <w:color w:val="000000"/>
          <w:sz w:val="25"/>
          <w:lang w:val="en-US"/>
        </w:rPr>
        <w:tab/>
      </w:r>
      <w:r w:rsidRPr="00913ABF">
        <w:rPr>
          <w:bCs/>
          <w:color w:val="000000"/>
          <w:spacing w:val="2"/>
          <w:sz w:val="26"/>
          <w:lang w:val="en-US"/>
        </w:rPr>
        <w:t xml:space="preserve">Contacting </w:t>
      </w:r>
      <w:r w:rsidRPr="00913ABF">
        <w:rPr>
          <w:bCs/>
          <w:color w:val="000000"/>
          <w:spacing w:val="2"/>
          <w:sz w:val="25"/>
          <w:lang w:val="en-US"/>
        </w:rPr>
        <w:t>the Department:</w:t>
      </w:r>
    </w:p>
    <w:p w:rsidR="00A20860" w:rsidRPr="00913ABF" w:rsidRDefault="00A20860" w:rsidP="00DE2C68">
      <w:pPr>
        <w:tabs>
          <w:tab w:val="right" w:pos="3849"/>
        </w:tabs>
        <w:rPr>
          <w:bCs/>
          <w:color w:val="000000"/>
          <w:sz w:val="25"/>
          <w:lang w:val="en-US"/>
        </w:rPr>
      </w:pPr>
    </w:p>
    <w:p w:rsidR="007873DB" w:rsidRPr="00913ABF" w:rsidRDefault="00CE7A6B" w:rsidP="00A20860">
      <w:pPr>
        <w:tabs>
          <w:tab w:val="right" w:pos="9234"/>
        </w:tabs>
        <w:rPr>
          <w:bCs/>
          <w:color w:val="000000"/>
          <w:spacing w:val="-4"/>
          <w:sz w:val="26"/>
          <w:lang w:val="en-US"/>
        </w:rPr>
      </w:pPr>
      <w:r>
        <w:rPr>
          <w:bCs/>
          <w:color w:val="000000"/>
          <w:spacing w:val="-38"/>
          <w:sz w:val="25"/>
          <w:lang w:val="en-US"/>
        </w:rPr>
        <w:t>8.</w:t>
      </w:r>
      <w:r w:rsidR="007873DB" w:rsidRPr="00913ABF">
        <w:rPr>
          <w:bCs/>
          <w:color w:val="000000"/>
          <w:spacing w:val="-38"/>
          <w:sz w:val="25"/>
          <w:lang w:val="en-US"/>
        </w:rPr>
        <w:t>1</w:t>
      </w:r>
      <w:r w:rsidR="007873DB" w:rsidRPr="00913ABF">
        <w:rPr>
          <w:bCs/>
          <w:color w:val="000000"/>
          <w:spacing w:val="-38"/>
          <w:sz w:val="25"/>
          <w:lang w:val="en-US"/>
        </w:rPr>
        <w:tab/>
      </w:r>
      <w:r w:rsidR="007873DB" w:rsidRPr="00913ABF">
        <w:rPr>
          <w:bCs/>
          <w:color w:val="000000"/>
          <w:spacing w:val="8"/>
          <w:sz w:val="25"/>
          <w:lang w:val="en-US"/>
        </w:rPr>
        <w:t xml:space="preserve">No Bidder shall contact </w:t>
      </w:r>
      <w:r w:rsidR="00450C73" w:rsidRPr="00913ABF">
        <w:rPr>
          <w:bCs/>
          <w:color w:val="000000"/>
          <w:spacing w:val="8"/>
          <w:sz w:val="25"/>
          <w:lang w:val="en-US"/>
        </w:rPr>
        <w:t>DEPARTMENT OF BIOTECHNOLOGY</w:t>
      </w:r>
      <w:r w:rsidR="007873DB" w:rsidRPr="00913ABF">
        <w:rPr>
          <w:bCs/>
          <w:color w:val="000000"/>
          <w:spacing w:val="8"/>
          <w:sz w:val="25"/>
          <w:lang w:val="en-US"/>
        </w:rPr>
        <w:t xml:space="preserve"> on any matter relating to its bid, from</w:t>
      </w:r>
      <w:r w:rsidR="00A20860" w:rsidRPr="00913ABF">
        <w:rPr>
          <w:bCs/>
          <w:color w:val="000000"/>
          <w:spacing w:val="8"/>
          <w:sz w:val="25"/>
          <w:lang w:val="en-US"/>
        </w:rPr>
        <w:t xml:space="preserve"> </w:t>
      </w:r>
      <w:r w:rsidR="007873DB" w:rsidRPr="00913ABF">
        <w:rPr>
          <w:bCs/>
          <w:color w:val="000000"/>
          <w:spacing w:val="6"/>
          <w:sz w:val="25"/>
          <w:lang w:val="en-US"/>
        </w:rPr>
        <w:t xml:space="preserve">the time </w:t>
      </w:r>
      <w:r w:rsidR="007873DB" w:rsidRPr="00913ABF">
        <w:rPr>
          <w:bCs/>
          <w:color w:val="000000"/>
          <w:spacing w:val="-4"/>
          <w:sz w:val="26"/>
          <w:lang w:val="en-US"/>
        </w:rPr>
        <w:t>of the bid opening to the time the Contract is awarded.</w:t>
      </w:r>
    </w:p>
    <w:p w:rsidR="00A20860" w:rsidRPr="00913ABF" w:rsidRDefault="00A20860" w:rsidP="00A20860">
      <w:pPr>
        <w:tabs>
          <w:tab w:val="right" w:pos="9234"/>
        </w:tabs>
        <w:rPr>
          <w:bCs/>
          <w:color w:val="000000"/>
          <w:spacing w:val="6"/>
          <w:sz w:val="25"/>
          <w:lang w:val="en-US"/>
        </w:rPr>
      </w:pPr>
    </w:p>
    <w:p w:rsidR="007873DB" w:rsidRPr="00913ABF" w:rsidRDefault="007873DB" w:rsidP="00DE2C68">
      <w:pPr>
        <w:tabs>
          <w:tab w:val="right" w:pos="9238"/>
        </w:tabs>
        <w:rPr>
          <w:bCs/>
          <w:color w:val="000000"/>
          <w:spacing w:val="-42"/>
          <w:sz w:val="26"/>
          <w:lang w:val="en-US"/>
        </w:rPr>
      </w:pPr>
      <w:r w:rsidRPr="00913ABF">
        <w:rPr>
          <w:bCs/>
          <w:color w:val="000000"/>
          <w:spacing w:val="-42"/>
          <w:sz w:val="26"/>
          <w:lang w:val="en-US"/>
        </w:rPr>
        <w:t>8</w:t>
      </w:r>
      <w:r w:rsidR="00CE7A6B">
        <w:rPr>
          <w:bCs/>
          <w:color w:val="000000"/>
          <w:spacing w:val="-42"/>
          <w:sz w:val="26"/>
          <w:lang w:val="en-US"/>
        </w:rPr>
        <w:t>.</w:t>
      </w:r>
      <w:r w:rsidRPr="00913ABF">
        <w:rPr>
          <w:bCs/>
          <w:color w:val="000000"/>
          <w:spacing w:val="-42"/>
          <w:sz w:val="26"/>
          <w:lang w:val="en-US"/>
        </w:rPr>
        <w:t>.2</w:t>
      </w:r>
      <w:r w:rsidRPr="00913ABF">
        <w:rPr>
          <w:bCs/>
          <w:color w:val="000000"/>
          <w:spacing w:val="-42"/>
          <w:sz w:val="26"/>
          <w:lang w:val="en-US"/>
        </w:rPr>
        <w:tab/>
      </w:r>
      <w:r w:rsidRPr="00913ABF">
        <w:rPr>
          <w:bCs/>
          <w:color w:val="000000"/>
          <w:spacing w:val="7"/>
          <w:sz w:val="26"/>
          <w:lang w:val="en-US"/>
        </w:rPr>
        <w:t xml:space="preserve">Any effort by a Bidder to influence the Department's bid </w:t>
      </w:r>
      <w:r w:rsidRPr="00913ABF">
        <w:rPr>
          <w:bCs/>
          <w:color w:val="000000"/>
          <w:spacing w:val="17"/>
          <w:sz w:val="25"/>
          <w:lang w:val="en-US"/>
        </w:rPr>
        <w:t>evaluation, bid</w:t>
      </w:r>
    </w:p>
    <w:p w:rsidR="007873DB" w:rsidRPr="00913ABF" w:rsidRDefault="007873DB" w:rsidP="00DE2C68">
      <w:pPr>
        <w:ind w:left="648" w:right="144"/>
        <w:rPr>
          <w:bCs/>
          <w:color w:val="000000"/>
          <w:spacing w:val="-8"/>
          <w:sz w:val="26"/>
          <w:lang w:val="en-US"/>
        </w:rPr>
      </w:pPr>
      <w:r w:rsidRPr="00913ABF">
        <w:rPr>
          <w:bCs/>
          <w:color w:val="000000"/>
          <w:spacing w:val="11"/>
          <w:sz w:val="25"/>
          <w:lang w:val="en-US"/>
        </w:rPr>
        <w:t xml:space="preserve">comparison </w:t>
      </w:r>
      <w:r w:rsidRPr="00913ABF">
        <w:rPr>
          <w:bCs/>
          <w:color w:val="000000"/>
          <w:spacing w:val="1"/>
          <w:sz w:val="26"/>
          <w:lang w:val="en-US"/>
        </w:rPr>
        <w:t xml:space="preserve">or contract award decisions may result in the rejection of the </w:t>
      </w:r>
      <w:r w:rsidRPr="00913ABF">
        <w:rPr>
          <w:bCs/>
          <w:color w:val="000000"/>
          <w:spacing w:val="-8"/>
          <w:sz w:val="26"/>
          <w:lang w:val="en-US"/>
        </w:rPr>
        <w:t>Bidder's bid.</w:t>
      </w:r>
    </w:p>
    <w:p w:rsidR="00A20860" w:rsidRPr="00913ABF" w:rsidRDefault="00A20860" w:rsidP="00DE2C68">
      <w:pPr>
        <w:ind w:left="648" w:right="144"/>
        <w:rPr>
          <w:bCs/>
          <w:color w:val="000000"/>
          <w:spacing w:val="11"/>
          <w:sz w:val="25"/>
          <w:lang w:val="en-US"/>
        </w:rPr>
      </w:pPr>
    </w:p>
    <w:p w:rsidR="007873DB" w:rsidRPr="00913ABF" w:rsidRDefault="007873DB" w:rsidP="00DE2C68">
      <w:pPr>
        <w:numPr>
          <w:ilvl w:val="0"/>
          <w:numId w:val="9"/>
        </w:numPr>
        <w:tabs>
          <w:tab w:val="clear" w:pos="720"/>
          <w:tab w:val="decimal" w:pos="792"/>
        </w:tabs>
        <w:ind w:left="72"/>
        <w:rPr>
          <w:bCs/>
          <w:color w:val="000000"/>
          <w:spacing w:val="5"/>
          <w:sz w:val="25"/>
          <w:lang w:val="en-US"/>
        </w:rPr>
      </w:pPr>
      <w:r w:rsidRPr="00913ABF">
        <w:rPr>
          <w:bCs/>
          <w:color w:val="000000"/>
          <w:spacing w:val="5"/>
          <w:sz w:val="25"/>
          <w:lang w:val="en-US"/>
        </w:rPr>
        <w:t>Evaluation of the Bids by Central Adoption Resource Authority:</w:t>
      </w:r>
    </w:p>
    <w:p w:rsidR="00A20860" w:rsidRPr="00913ABF" w:rsidRDefault="00A20860" w:rsidP="00A20860">
      <w:pPr>
        <w:tabs>
          <w:tab w:val="decimal" w:pos="720"/>
          <w:tab w:val="decimal" w:pos="792"/>
        </w:tabs>
        <w:ind w:left="72"/>
        <w:rPr>
          <w:bCs/>
          <w:color w:val="000000"/>
          <w:spacing w:val="5"/>
          <w:sz w:val="25"/>
          <w:lang w:val="en-US"/>
        </w:rPr>
      </w:pPr>
    </w:p>
    <w:p w:rsidR="007873DB" w:rsidRPr="00913ABF" w:rsidRDefault="007873DB" w:rsidP="00DE2C68">
      <w:pPr>
        <w:spacing w:line="266" w:lineRule="auto"/>
        <w:ind w:left="720" w:right="144" w:hanging="720"/>
        <w:jc w:val="both"/>
        <w:rPr>
          <w:bCs/>
          <w:color w:val="000000"/>
          <w:spacing w:val="-4"/>
          <w:sz w:val="26"/>
          <w:lang w:val="en-US"/>
        </w:rPr>
      </w:pPr>
      <w:r w:rsidRPr="00913ABF">
        <w:rPr>
          <w:bCs/>
          <w:color w:val="000000"/>
          <w:spacing w:val="-1"/>
          <w:sz w:val="25"/>
          <w:lang w:val="en-US"/>
        </w:rPr>
        <w:t xml:space="preserve">9.1 </w:t>
      </w:r>
      <w:r w:rsidR="00826307" w:rsidRPr="00913ABF">
        <w:rPr>
          <w:bCs/>
          <w:color w:val="000000"/>
          <w:spacing w:val="-1"/>
          <w:sz w:val="25"/>
          <w:lang w:val="en-US"/>
        </w:rPr>
        <w:tab/>
      </w:r>
      <w:r w:rsidRPr="00913ABF">
        <w:rPr>
          <w:bCs/>
          <w:color w:val="000000"/>
          <w:spacing w:val="-1"/>
          <w:sz w:val="25"/>
          <w:lang w:val="en-US"/>
        </w:rPr>
        <w:t xml:space="preserve">The </w:t>
      </w:r>
      <w:r w:rsidRPr="00913ABF">
        <w:rPr>
          <w:bCs/>
          <w:color w:val="000000"/>
          <w:spacing w:val="-1"/>
          <w:sz w:val="26"/>
          <w:lang w:val="en-US"/>
        </w:rPr>
        <w:t xml:space="preserve">designated committee of </w:t>
      </w:r>
      <w:r w:rsidR="00450C73" w:rsidRPr="00913ABF">
        <w:rPr>
          <w:bCs/>
          <w:color w:val="000000"/>
          <w:spacing w:val="-1"/>
          <w:sz w:val="26"/>
          <w:lang w:val="en-US"/>
        </w:rPr>
        <w:t>DEPARTMENT OF BIOTECHNOLOGY</w:t>
      </w:r>
      <w:r w:rsidRPr="00913ABF">
        <w:rPr>
          <w:bCs/>
          <w:color w:val="000000"/>
          <w:spacing w:val="-1"/>
          <w:sz w:val="26"/>
          <w:lang w:val="en-US"/>
        </w:rPr>
        <w:t xml:space="preserve"> will open the Bids, in the presence </w:t>
      </w:r>
      <w:r w:rsidRPr="00913ABF">
        <w:rPr>
          <w:bCs/>
          <w:color w:val="000000"/>
          <w:spacing w:val="-3"/>
          <w:sz w:val="26"/>
          <w:lang w:val="en-US"/>
        </w:rPr>
        <w:t xml:space="preserve">of the representatives of the Bidder at the time and date, as </w:t>
      </w:r>
      <w:r w:rsidRPr="00913ABF">
        <w:rPr>
          <w:bCs/>
          <w:color w:val="000000"/>
          <w:spacing w:val="7"/>
          <w:sz w:val="25"/>
          <w:lang w:val="en-US"/>
        </w:rPr>
        <w:t xml:space="preserve">mentioned in Para 2 </w:t>
      </w:r>
      <w:r w:rsidRPr="00913ABF">
        <w:rPr>
          <w:bCs/>
          <w:color w:val="000000"/>
          <w:spacing w:val="-4"/>
          <w:sz w:val="26"/>
          <w:lang w:val="en-US"/>
        </w:rPr>
        <w:t>of the tender notice.</w:t>
      </w:r>
    </w:p>
    <w:p w:rsidR="00A20860" w:rsidRPr="00913ABF" w:rsidRDefault="00A20860" w:rsidP="00DE2C68">
      <w:pPr>
        <w:spacing w:line="266" w:lineRule="auto"/>
        <w:ind w:left="720" w:right="144" w:hanging="720"/>
        <w:jc w:val="both"/>
        <w:rPr>
          <w:bCs/>
          <w:color w:val="000000"/>
          <w:spacing w:val="-1"/>
          <w:sz w:val="25"/>
          <w:lang w:val="en-US"/>
        </w:rPr>
      </w:pPr>
    </w:p>
    <w:p w:rsidR="007873DB" w:rsidRPr="00913ABF" w:rsidRDefault="007873DB" w:rsidP="00DE2C68">
      <w:pPr>
        <w:tabs>
          <w:tab w:val="right" w:pos="9241"/>
        </w:tabs>
        <w:rPr>
          <w:bCs/>
          <w:color w:val="000000"/>
          <w:spacing w:val="-32"/>
          <w:sz w:val="26"/>
          <w:lang w:val="en-US"/>
        </w:rPr>
      </w:pPr>
      <w:r w:rsidRPr="00913ABF">
        <w:rPr>
          <w:bCs/>
          <w:color w:val="000000"/>
          <w:spacing w:val="-32"/>
          <w:sz w:val="26"/>
          <w:lang w:val="en-US"/>
        </w:rPr>
        <w:t>9.2</w:t>
      </w:r>
      <w:r w:rsidR="00A20860" w:rsidRPr="00913ABF">
        <w:rPr>
          <w:bCs/>
          <w:color w:val="000000"/>
          <w:spacing w:val="-32"/>
          <w:sz w:val="26"/>
          <w:lang w:val="en-US"/>
        </w:rPr>
        <w:tab/>
      </w:r>
      <w:r w:rsidRPr="00913ABF">
        <w:rPr>
          <w:bCs/>
          <w:color w:val="000000"/>
          <w:spacing w:val="7"/>
          <w:sz w:val="26"/>
          <w:lang w:val="en-US"/>
        </w:rPr>
        <w:t>The Bidder's names, bid withdrawals and the presence or absence of the</w:t>
      </w:r>
    </w:p>
    <w:p w:rsidR="007873DB" w:rsidRPr="00913ABF" w:rsidRDefault="007873DB" w:rsidP="00A20860">
      <w:pPr>
        <w:ind w:left="648" w:right="144"/>
        <w:rPr>
          <w:bCs/>
          <w:color w:val="000000"/>
          <w:spacing w:val="-4"/>
          <w:sz w:val="26"/>
          <w:lang w:val="en-US"/>
        </w:rPr>
      </w:pPr>
      <w:r w:rsidRPr="00913ABF">
        <w:rPr>
          <w:bCs/>
          <w:color w:val="000000"/>
          <w:spacing w:val="6"/>
          <w:sz w:val="26"/>
          <w:lang w:val="en-US"/>
        </w:rPr>
        <w:t xml:space="preserve">requisite Earnest Money and such other details as </w:t>
      </w:r>
      <w:r w:rsidR="00A20860" w:rsidRPr="00913ABF">
        <w:rPr>
          <w:bCs/>
          <w:color w:val="000000"/>
          <w:spacing w:val="6"/>
          <w:sz w:val="26"/>
          <w:lang w:val="en-US"/>
        </w:rPr>
        <w:t xml:space="preserve">DEPARTMENT OF </w:t>
      </w:r>
      <w:r w:rsidR="00450C73" w:rsidRPr="00913ABF">
        <w:rPr>
          <w:bCs/>
          <w:color w:val="000000"/>
          <w:spacing w:val="6"/>
          <w:sz w:val="26"/>
          <w:lang w:val="en-US"/>
        </w:rPr>
        <w:t>BIOTECHNOLOGY</w:t>
      </w:r>
      <w:r w:rsidRPr="00913ABF">
        <w:rPr>
          <w:bCs/>
          <w:color w:val="000000"/>
          <w:spacing w:val="6"/>
          <w:sz w:val="26"/>
          <w:lang w:val="en-US"/>
        </w:rPr>
        <w:t xml:space="preserve"> at its</w:t>
      </w:r>
      <w:r w:rsidR="00A20860" w:rsidRPr="00913ABF">
        <w:rPr>
          <w:bCs/>
          <w:color w:val="000000"/>
          <w:spacing w:val="6"/>
          <w:sz w:val="26"/>
          <w:lang w:val="en-US"/>
        </w:rPr>
        <w:t xml:space="preserve"> </w:t>
      </w:r>
      <w:r w:rsidRPr="00913ABF">
        <w:rPr>
          <w:bCs/>
          <w:color w:val="000000"/>
          <w:spacing w:val="-4"/>
          <w:sz w:val="26"/>
          <w:lang w:val="en-US"/>
        </w:rPr>
        <w:t>discretion, may consider appropriate, will be announced at the bid opening.</w:t>
      </w:r>
    </w:p>
    <w:p w:rsidR="00A20860" w:rsidRPr="00913ABF" w:rsidRDefault="00A20860" w:rsidP="00A20860">
      <w:pPr>
        <w:ind w:left="648" w:right="144"/>
        <w:rPr>
          <w:bCs/>
          <w:color w:val="000000"/>
          <w:spacing w:val="-4"/>
          <w:sz w:val="26"/>
          <w:lang w:val="en-US"/>
        </w:rPr>
      </w:pPr>
    </w:p>
    <w:p w:rsidR="007873DB" w:rsidRPr="00913ABF" w:rsidRDefault="007873DB" w:rsidP="00DE2C68">
      <w:pPr>
        <w:numPr>
          <w:ilvl w:val="0"/>
          <w:numId w:val="9"/>
        </w:numPr>
        <w:tabs>
          <w:tab w:val="clear" w:pos="720"/>
          <w:tab w:val="decimal" w:pos="792"/>
        </w:tabs>
        <w:spacing w:line="211" w:lineRule="auto"/>
        <w:ind w:left="72"/>
        <w:rPr>
          <w:bCs/>
          <w:color w:val="000000"/>
          <w:spacing w:val="38"/>
          <w:sz w:val="25"/>
          <w:lang w:val="en-US"/>
        </w:rPr>
      </w:pPr>
      <w:r w:rsidRPr="00913ABF">
        <w:rPr>
          <w:bCs/>
          <w:color w:val="000000"/>
          <w:spacing w:val="38"/>
          <w:sz w:val="25"/>
          <w:lang w:val="en-US"/>
        </w:rPr>
        <w:t>Clarifications:</w:t>
      </w:r>
    </w:p>
    <w:p w:rsidR="00A20860" w:rsidRPr="00913ABF" w:rsidRDefault="00A20860" w:rsidP="00A20860">
      <w:pPr>
        <w:tabs>
          <w:tab w:val="decimal" w:pos="720"/>
          <w:tab w:val="decimal" w:pos="792"/>
        </w:tabs>
        <w:spacing w:line="211" w:lineRule="auto"/>
        <w:ind w:left="72"/>
        <w:rPr>
          <w:bCs/>
          <w:color w:val="000000"/>
          <w:spacing w:val="38"/>
          <w:sz w:val="25"/>
          <w:lang w:val="en-US"/>
        </w:rPr>
      </w:pPr>
    </w:p>
    <w:p w:rsidR="007873DB" w:rsidRPr="00913ABF" w:rsidRDefault="007873DB" w:rsidP="00DE2C68">
      <w:pPr>
        <w:spacing w:line="271" w:lineRule="auto"/>
        <w:ind w:left="648" w:right="144" w:hanging="648"/>
        <w:jc w:val="both"/>
        <w:rPr>
          <w:bCs/>
          <w:color w:val="000000"/>
          <w:spacing w:val="7"/>
          <w:sz w:val="25"/>
          <w:lang w:val="en-US"/>
        </w:rPr>
      </w:pPr>
      <w:r w:rsidRPr="00913ABF">
        <w:rPr>
          <w:bCs/>
          <w:color w:val="000000"/>
          <w:spacing w:val="6"/>
          <w:sz w:val="25"/>
          <w:lang w:val="en-US"/>
        </w:rPr>
        <w:t xml:space="preserve">10.1 </w:t>
      </w:r>
      <w:r w:rsidR="00826307" w:rsidRPr="00913ABF">
        <w:rPr>
          <w:bCs/>
          <w:color w:val="000000"/>
          <w:spacing w:val="6"/>
          <w:sz w:val="25"/>
          <w:lang w:val="en-US"/>
        </w:rPr>
        <w:tab/>
      </w:r>
      <w:r w:rsidRPr="00913ABF">
        <w:rPr>
          <w:bCs/>
          <w:color w:val="000000"/>
          <w:spacing w:val="6"/>
          <w:sz w:val="25"/>
          <w:lang w:val="en-US"/>
        </w:rPr>
        <w:t xml:space="preserve">When deemed necessary, </w:t>
      </w:r>
      <w:r w:rsidR="00450C73" w:rsidRPr="00913ABF">
        <w:rPr>
          <w:bCs/>
          <w:color w:val="000000"/>
          <w:spacing w:val="6"/>
          <w:sz w:val="25"/>
          <w:lang w:val="en-US"/>
        </w:rPr>
        <w:t>DEPARTMENT OF BIOTECHNOLOGY</w:t>
      </w:r>
      <w:r w:rsidRPr="00913ABF">
        <w:rPr>
          <w:bCs/>
          <w:color w:val="000000"/>
          <w:spacing w:val="6"/>
          <w:sz w:val="25"/>
          <w:lang w:val="en-US"/>
        </w:rPr>
        <w:t xml:space="preserve"> may seek clarifications on any aspect from the Bidder. </w:t>
      </w:r>
      <w:r w:rsidRPr="00913ABF">
        <w:rPr>
          <w:bCs/>
          <w:color w:val="000000"/>
          <w:spacing w:val="-4"/>
          <w:sz w:val="26"/>
          <w:lang w:val="en-US"/>
        </w:rPr>
        <w:t xml:space="preserve">However, that would not </w:t>
      </w:r>
      <w:r w:rsidRPr="00913ABF">
        <w:rPr>
          <w:bCs/>
          <w:color w:val="000000"/>
          <w:spacing w:val="6"/>
          <w:sz w:val="25"/>
          <w:lang w:val="en-US"/>
        </w:rPr>
        <w:t xml:space="preserve">entitle </w:t>
      </w:r>
      <w:r w:rsidRPr="00913ABF">
        <w:rPr>
          <w:bCs/>
          <w:color w:val="000000"/>
          <w:spacing w:val="-4"/>
          <w:sz w:val="26"/>
          <w:lang w:val="en-US"/>
        </w:rPr>
        <w:t xml:space="preserve">the Bidder to change or cause </w:t>
      </w:r>
      <w:r w:rsidRPr="00913ABF">
        <w:rPr>
          <w:bCs/>
          <w:color w:val="000000"/>
          <w:spacing w:val="-3"/>
          <w:sz w:val="26"/>
          <w:lang w:val="en-US"/>
        </w:rPr>
        <w:t xml:space="preserve">any change in the substance of the bid </w:t>
      </w:r>
      <w:r w:rsidRPr="00913ABF">
        <w:rPr>
          <w:bCs/>
          <w:color w:val="000000"/>
          <w:spacing w:val="7"/>
          <w:sz w:val="25"/>
          <w:lang w:val="en-US"/>
        </w:rPr>
        <w:t>submitted or price quoted.</w:t>
      </w:r>
    </w:p>
    <w:p w:rsidR="00A20860" w:rsidRPr="00913ABF" w:rsidRDefault="00A20860" w:rsidP="00DE2C68">
      <w:pPr>
        <w:spacing w:line="271" w:lineRule="auto"/>
        <w:ind w:left="648" w:right="144" w:hanging="648"/>
        <w:jc w:val="both"/>
        <w:rPr>
          <w:bCs/>
          <w:color w:val="000000"/>
          <w:spacing w:val="6"/>
          <w:sz w:val="25"/>
          <w:lang w:val="en-US"/>
        </w:rPr>
      </w:pPr>
    </w:p>
    <w:p w:rsidR="007873DB" w:rsidRPr="00913ABF" w:rsidRDefault="007873DB" w:rsidP="00DE2C68">
      <w:pPr>
        <w:numPr>
          <w:ilvl w:val="0"/>
          <w:numId w:val="9"/>
        </w:numPr>
        <w:tabs>
          <w:tab w:val="clear" w:pos="720"/>
          <w:tab w:val="decimal" w:pos="630"/>
        </w:tabs>
        <w:spacing w:line="213" w:lineRule="auto"/>
        <w:ind w:left="72"/>
        <w:rPr>
          <w:bCs/>
          <w:color w:val="000000"/>
          <w:spacing w:val="22"/>
          <w:sz w:val="25"/>
          <w:lang w:val="en-US"/>
        </w:rPr>
      </w:pPr>
      <w:r w:rsidRPr="00913ABF">
        <w:rPr>
          <w:bCs/>
          <w:color w:val="000000"/>
          <w:spacing w:val="22"/>
          <w:sz w:val="25"/>
          <w:lang w:val="en-US"/>
        </w:rPr>
        <w:t>Process and Procedure for evaluation of the bids</w:t>
      </w:r>
    </w:p>
    <w:p w:rsidR="00A20860" w:rsidRPr="00913ABF" w:rsidRDefault="00A20860" w:rsidP="00A20860">
      <w:pPr>
        <w:tabs>
          <w:tab w:val="decimal" w:pos="630"/>
          <w:tab w:val="decimal" w:pos="720"/>
        </w:tabs>
        <w:spacing w:line="213" w:lineRule="auto"/>
        <w:ind w:left="72"/>
        <w:rPr>
          <w:bCs/>
          <w:color w:val="000000"/>
          <w:spacing w:val="22"/>
          <w:sz w:val="25"/>
          <w:lang w:val="en-US"/>
        </w:rPr>
      </w:pPr>
    </w:p>
    <w:p w:rsidR="007873DB" w:rsidRPr="00913ABF" w:rsidRDefault="007873DB" w:rsidP="00CE7A6B">
      <w:pPr>
        <w:spacing w:line="266" w:lineRule="auto"/>
        <w:ind w:left="648" w:right="144" w:hanging="648"/>
        <w:rPr>
          <w:bCs/>
          <w:color w:val="000000"/>
          <w:spacing w:val="2"/>
          <w:sz w:val="25"/>
          <w:lang w:val="en-US"/>
        </w:rPr>
        <w:sectPr w:rsidR="007873DB" w:rsidRPr="00913ABF">
          <w:pgSz w:w="11918" w:h="16854"/>
          <w:pgMar w:top="1956" w:right="1172" w:bottom="948" w:left="1326" w:header="720" w:footer="720" w:gutter="0"/>
          <w:cols w:space="720"/>
        </w:sectPr>
      </w:pPr>
      <w:r w:rsidRPr="00913ABF">
        <w:rPr>
          <w:bCs/>
          <w:color w:val="000000"/>
          <w:spacing w:val="2"/>
          <w:sz w:val="25"/>
          <w:lang w:val="en-US"/>
        </w:rPr>
        <w:t xml:space="preserve">11.1 </w:t>
      </w:r>
      <w:r w:rsidR="00826307" w:rsidRPr="00913ABF">
        <w:rPr>
          <w:bCs/>
          <w:color w:val="000000"/>
          <w:spacing w:val="2"/>
          <w:sz w:val="25"/>
          <w:lang w:val="en-US"/>
        </w:rPr>
        <w:tab/>
      </w:r>
      <w:r w:rsidRPr="00913ABF">
        <w:rPr>
          <w:bCs/>
          <w:color w:val="000000"/>
          <w:spacing w:val="2"/>
          <w:sz w:val="25"/>
          <w:lang w:val="en-US"/>
        </w:rPr>
        <w:t xml:space="preserve">Stage 1- Short listing of eligible bidders: </w:t>
      </w:r>
      <w:r w:rsidRPr="00913ABF">
        <w:rPr>
          <w:bCs/>
          <w:color w:val="000000"/>
          <w:spacing w:val="2"/>
          <w:sz w:val="26"/>
          <w:lang w:val="en-US"/>
        </w:rPr>
        <w:t xml:space="preserve">All bids received in response to the </w:t>
      </w:r>
      <w:r w:rsidRPr="00913ABF">
        <w:rPr>
          <w:bCs/>
          <w:color w:val="000000"/>
          <w:spacing w:val="-4"/>
          <w:sz w:val="26"/>
          <w:lang w:val="en-US"/>
        </w:rPr>
        <w:t xml:space="preserve">tender notice shall be scrutinized </w:t>
      </w:r>
      <w:r w:rsidRPr="00913ABF">
        <w:rPr>
          <w:bCs/>
          <w:color w:val="000000"/>
          <w:spacing w:val="-4"/>
          <w:sz w:val="25"/>
          <w:lang w:val="en-US"/>
        </w:rPr>
        <w:t xml:space="preserve">by a </w:t>
      </w:r>
      <w:r w:rsidRPr="00913ABF">
        <w:rPr>
          <w:bCs/>
          <w:color w:val="000000"/>
          <w:spacing w:val="-4"/>
          <w:sz w:val="26"/>
          <w:lang w:val="en-US"/>
        </w:rPr>
        <w:t xml:space="preserve">designated committee of </w:t>
      </w:r>
      <w:r w:rsidR="00450C73" w:rsidRPr="00913ABF">
        <w:rPr>
          <w:bCs/>
          <w:color w:val="000000"/>
          <w:spacing w:val="-4"/>
          <w:sz w:val="26"/>
          <w:lang w:val="en-US"/>
        </w:rPr>
        <w:t>DEPARTMENT OF BIOTECHNOLOGY</w:t>
      </w:r>
      <w:r w:rsidRPr="00913ABF">
        <w:rPr>
          <w:bCs/>
          <w:color w:val="000000"/>
          <w:spacing w:val="-4"/>
          <w:sz w:val="26"/>
          <w:lang w:val="en-US"/>
        </w:rPr>
        <w:t xml:space="preserve"> </w:t>
      </w:r>
      <w:r w:rsidRPr="00913ABF">
        <w:rPr>
          <w:bCs/>
          <w:color w:val="000000"/>
          <w:spacing w:val="1"/>
          <w:sz w:val="26"/>
          <w:lang w:val="en-US"/>
        </w:rPr>
        <w:t>to check the fulfilment of essential eligibility conditions, which are stated as</w:t>
      </w:r>
    </w:p>
    <w:p w:rsidR="007873DB" w:rsidRPr="00913ABF" w:rsidRDefault="00CE7A6B" w:rsidP="00DE2C68">
      <w:pPr>
        <w:spacing w:line="273" w:lineRule="auto"/>
        <w:ind w:left="648" w:right="72"/>
        <w:rPr>
          <w:bCs/>
          <w:color w:val="000000"/>
          <w:sz w:val="25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8982710</wp:posOffset>
                </wp:positionV>
                <wp:extent cx="5943600" cy="117475"/>
                <wp:effectExtent l="3810" t="0" r="0" b="0"/>
                <wp:wrapSquare wrapText="bothSides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w w:val="105"/>
                                <w:sz w:val="19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w w:val="105"/>
                                <w:sz w:val="19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w w:val="105"/>
                                <w:sz w:val="17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0;margin-top:707.3pt;width:468pt;height:9.25pt;z-index:-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HasQIAALI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" filled="f" stroked="f">
                <v:textbox inset="0,0,0,0">
                  <w:txbxContent>
                    <w:p w:rsidR="007873DB" w:rsidRDefault="007873DB">
                      <w:pPr>
                        <w:spacing w:line="192" w:lineRule="auto"/>
                        <w:jc w:val="center"/>
                        <w:rPr>
                          <w:rFonts w:ascii="Verdana" w:hAnsi="Verdana"/>
                          <w:color w:val="000000"/>
                          <w:w w:val="105"/>
                          <w:sz w:val="19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w w:val="105"/>
                          <w:sz w:val="19"/>
                          <w:lang w:val="en-US"/>
                        </w:rPr>
                        <w:t>1</w:t>
                      </w:r>
                      <w:r>
                        <w:rPr>
                          <w:rFonts w:ascii="Verdana" w:hAnsi="Verdana"/>
                          <w:color w:val="000000"/>
                          <w:w w:val="105"/>
                          <w:sz w:val="17"/>
                          <w:lang w:val="en-US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000000"/>
          <w:spacing w:val="10"/>
          <w:sz w:val="25"/>
          <w:lang w:val="en-US"/>
        </w:rPr>
        <w:t xml:space="preserve">below (decision of designated committee </w:t>
      </w:r>
      <w:r w:rsidR="007873DB" w:rsidRPr="00913ABF">
        <w:rPr>
          <w:bCs/>
          <w:color w:val="000000"/>
          <w:spacing w:val="10"/>
          <w:sz w:val="26"/>
          <w:lang w:val="en-US"/>
        </w:rPr>
        <w:t xml:space="preserve">would </w:t>
      </w:r>
      <w:r w:rsidR="007873DB" w:rsidRPr="00913ABF">
        <w:rPr>
          <w:bCs/>
          <w:color w:val="000000"/>
          <w:spacing w:val="10"/>
          <w:sz w:val="25"/>
          <w:lang w:val="en-US"/>
        </w:rPr>
        <w:t xml:space="preserve">be subject </w:t>
      </w:r>
      <w:r w:rsidR="007873DB" w:rsidRPr="00913ABF">
        <w:rPr>
          <w:bCs/>
          <w:color w:val="000000"/>
          <w:spacing w:val="10"/>
          <w:sz w:val="26"/>
          <w:lang w:val="en-US"/>
        </w:rPr>
        <w:t xml:space="preserve">to approval of </w:t>
      </w:r>
      <w:r w:rsidR="007873DB" w:rsidRPr="00913ABF">
        <w:rPr>
          <w:bCs/>
          <w:color w:val="000000"/>
          <w:sz w:val="25"/>
          <w:lang w:val="en-US"/>
        </w:rPr>
        <w:t xml:space="preserve">competent authority of </w:t>
      </w:r>
      <w:r w:rsidR="00450C73" w:rsidRPr="00913ABF">
        <w:rPr>
          <w:bCs/>
          <w:color w:val="000000"/>
          <w:sz w:val="25"/>
          <w:lang w:val="en-US"/>
        </w:rPr>
        <w:t>DEPARTMENT OF BIOTECHNOLOGY</w:t>
      </w:r>
    </w:p>
    <w:p w:rsidR="00A20860" w:rsidRPr="00913ABF" w:rsidRDefault="00A20860" w:rsidP="00DE2C68">
      <w:pPr>
        <w:spacing w:line="273" w:lineRule="auto"/>
        <w:ind w:left="648" w:right="72"/>
        <w:rPr>
          <w:bCs/>
          <w:color w:val="000000"/>
          <w:spacing w:val="10"/>
          <w:sz w:val="25"/>
          <w:lang w:val="en-US"/>
        </w:rPr>
      </w:pPr>
    </w:p>
    <w:p w:rsidR="007873DB" w:rsidRPr="00913ABF" w:rsidRDefault="007873DB" w:rsidP="00DE2C68">
      <w:pPr>
        <w:numPr>
          <w:ilvl w:val="0"/>
          <w:numId w:val="10"/>
        </w:numPr>
        <w:tabs>
          <w:tab w:val="clear" w:pos="360"/>
          <w:tab w:val="decimal" w:pos="864"/>
        </w:tabs>
        <w:spacing w:line="273" w:lineRule="auto"/>
        <w:ind w:left="432" w:firstLine="72"/>
        <w:rPr>
          <w:bCs/>
          <w:color w:val="000000"/>
          <w:spacing w:val="9"/>
          <w:sz w:val="25"/>
          <w:lang w:val="en-US"/>
        </w:rPr>
      </w:pPr>
      <w:r w:rsidRPr="00913ABF">
        <w:rPr>
          <w:bCs/>
          <w:color w:val="000000"/>
          <w:spacing w:val="9"/>
          <w:sz w:val="25"/>
          <w:lang w:val="en-US"/>
        </w:rPr>
        <w:t>Furnishing of EMD of Rs.60,000/- (Rupees Sixty thousand only ).</w:t>
      </w:r>
    </w:p>
    <w:p w:rsidR="007873DB" w:rsidRPr="00CE7A6B" w:rsidRDefault="007873DB" w:rsidP="00DE2C68">
      <w:pPr>
        <w:numPr>
          <w:ilvl w:val="0"/>
          <w:numId w:val="10"/>
        </w:numPr>
        <w:tabs>
          <w:tab w:val="clear" w:pos="360"/>
          <w:tab w:val="decimal" w:pos="864"/>
        </w:tabs>
        <w:spacing w:line="276" w:lineRule="auto"/>
        <w:ind w:left="432" w:right="72" w:firstLine="72"/>
        <w:jc w:val="both"/>
        <w:rPr>
          <w:bCs/>
          <w:color w:val="000000"/>
          <w:spacing w:val="6"/>
          <w:sz w:val="25"/>
          <w:lang w:val="en-US"/>
        </w:rPr>
      </w:pPr>
      <w:r w:rsidRPr="00913ABF">
        <w:rPr>
          <w:bCs/>
          <w:color w:val="000000"/>
          <w:spacing w:val="6"/>
          <w:sz w:val="25"/>
          <w:lang w:val="en-US"/>
        </w:rPr>
        <w:t xml:space="preserve">Experience of successfully providing at least 2 tableaus during last 5 years i.e. </w:t>
      </w:r>
      <w:r w:rsidRPr="00913ABF">
        <w:rPr>
          <w:bCs/>
          <w:color w:val="000000"/>
          <w:spacing w:val="5"/>
          <w:sz w:val="25"/>
          <w:lang w:val="en-US"/>
        </w:rPr>
        <w:t xml:space="preserve">in the year 2013 or later in Republic day parade of India held on 26th January at </w:t>
      </w:r>
      <w:r w:rsidRPr="00913ABF">
        <w:rPr>
          <w:bCs/>
          <w:color w:val="000000"/>
          <w:sz w:val="25"/>
          <w:lang w:val="en-US"/>
        </w:rPr>
        <w:t>Rajpath, New Delhi.</w:t>
      </w:r>
    </w:p>
    <w:p w:rsidR="00CE7A6B" w:rsidRPr="00913ABF" w:rsidRDefault="00CE7A6B" w:rsidP="00CE7A6B">
      <w:pPr>
        <w:tabs>
          <w:tab w:val="decimal" w:pos="360"/>
          <w:tab w:val="decimal" w:pos="864"/>
        </w:tabs>
        <w:spacing w:line="276" w:lineRule="auto"/>
        <w:ind w:left="504" w:right="72"/>
        <w:jc w:val="both"/>
        <w:rPr>
          <w:bCs/>
          <w:color w:val="000000"/>
          <w:spacing w:val="6"/>
          <w:sz w:val="25"/>
          <w:lang w:val="en-US"/>
        </w:rPr>
      </w:pPr>
    </w:p>
    <w:p w:rsidR="007873DB" w:rsidRPr="00CE7A6B" w:rsidRDefault="007873DB" w:rsidP="00DE2C68">
      <w:pPr>
        <w:numPr>
          <w:ilvl w:val="0"/>
          <w:numId w:val="10"/>
        </w:numPr>
        <w:tabs>
          <w:tab w:val="clear" w:pos="360"/>
          <w:tab w:val="decimal" w:pos="864"/>
        </w:tabs>
        <w:spacing w:line="278" w:lineRule="auto"/>
        <w:ind w:left="432" w:right="72" w:firstLine="72"/>
        <w:jc w:val="both"/>
        <w:rPr>
          <w:bCs/>
          <w:color w:val="000000"/>
          <w:spacing w:val="3"/>
          <w:sz w:val="25"/>
          <w:lang w:val="en-US"/>
        </w:rPr>
      </w:pPr>
      <w:r w:rsidRPr="00913ABF">
        <w:rPr>
          <w:bCs/>
          <w:color w:val="000000"/>
          <w:spacing w:val="3"/>
          <w:sz w:val="25"/>
          <w:lang w:val="en-US"/>
        </w:rPr>
        <w:t xml:space="preserve">Only those bidders, who fulfil all the essential eligibility conditions prescribed </w:t>
      </w:r>
      <w:r w:rsidRPr="00913ABF">
        <w:rPr>
          <w:bCs/>
          <w:color w:val="000000"/>
          <w:spacing w:val="17"/>
          <w:sz w:val="25"/>
          <w:lang w:val="en-US"/>
        </w:rPr>
        <w:t xml:space="preserve">above, shall be considered for making a presentation before a designated </w:t>
      </w:r>
      <w:r w:rsidRPr="00913ABF">
        <w:rPr>
          <w:bCs/>
          <w:color w:val="000000"/>
          <w:spacing w:val="2"/>
          <w:sz w:val="25"/>
          <w:lang w:val="en-US"/>
        </w:rPr>
        <w:t xml:space="preserve">committee of </w:t>
      </w:r>
      <w:r w:rsidR="00450C73" w:rsidRPr="00913ABF">
        <w:rPr>
          <w:bCs/>
          <w:color w:val="000000"/>
          <w:spacing w:val="2"/>
          <w:sz w:val="25"/>
          <w:lang w:val="en-US"/>
        </w:rPr>
        <w:t>DEPARTMENT OF BIOTECHNOLOGY</w:t>
      </w:r>
      <w:r w:rsidRPr="00913ABF">
        <w:rPr>
          <w:bCs/>
          <w:color w:val="000000"/>
          <w:spacing w:val="2"/>
          <w:sz w:val="25"/>
          <w:lang w:val="en-US"/>
        </w:rPr>
        <w:t xml:space="preserve"> for detailed technical evaluation.</w:t>
      </w:r>
    </w:p>
    <w:p w:rsidR="00CE7A6B" w:rsidRPr="00913ABF" w:rsidRDefault="00CE7A6B" w:rsidP="00CE7A6B">
      <w:pPr>
        <w:tabs>
          <w:tab w:val="decimal" w:pos="360"/>
          <w:tab w:val="decimal" w:pos="864"/>
        </w:tabs>
        <w:spacing w:line="278" w:lineRule="auto"/>
        <w:ind w:right="72"/>
        <w:jc w:val="both"/>
        <w:rPr>
          <w:bCs/>
          <w:color w:val="000000"/>
          <w:spacing w:val="3"/>
          <w:sz w:val="25"/>
          <w:lang w:val="en-US"/>
        </w:rPr>
      </w:pPr>
    </w:p>
    <w:p w:rsidR="007873DB" w:rsidRPr="00913ABF" w:rsidRDefault="007873DB" w:rsidP="00DE2C68">
      <w:pPr>
        <w:numPr>
          <w:ilvl w:val="0"/>
          <w:numId w:val="10"/>
        </w:numPr>
        <w:tabs>
          <w:tab w:val="clear" w:pos="360"/>
          <w:tab w:val="decimal" w:pos="864"/>
        </w:tabs>
        <w:spacing w:line="273" w:lineRule="auto"/>
        <w:ind w:left="432" w:right="72" w:firstLine="72"/>
        <w:jc w:val="both"/>
        <w:rPr>
          <w:bCs/>
          <w:color w:val="000000"/>
          <w:spacing w:val="3"/>
          <w:sz w:val="25"/>
          <w:lang w:val="en-US"/>
        </w:rPr>
      </w:pPr>
      <w:r w:rsidRPr="00913ABF">
        <w:rPr>
          <w:bCs/>
          <w:color w:val="000000"/>
          <w:spacing w:val="3"/>
          <w:sz w:val="25"/>
          <w:lang w:val="en-US"/>
        </w:rPr>
        <w:t xml:space="preserve">Short listing will be made on the assessment of the technical bid, le, eligibility </w:t>
      </w:r>
      <w:r w:rsidRPr="00913ABF">
        <w:rPr>
          <w:bCs/>
          <w:color w:val="000000"/>
          <w:spacing w:val="9"/>
          <w:sz w:val="25"/>
          <w:lang w:val="en-US"/>
        </w:rPr>
        <w:t xml:space="preserve">criteria and treatment of the theme and its presentation in the form of drawings </w:t>
      </w:r>
      <w:r w:rsidRPr="00913ABF">
        <w:rPr>
          <w:bCs/>
          <w:color w:val="000000"/>
          <w:sz w:val="25"/>
          <w:lang w:val="en-US"/>
        </w:rPr>
        <w:t>and designs.</w:t>
      </w:r>
    </w:p>
    <w:p w:rsidR="0042369E" w:rsidRPr="00913ABF" w:rsidRDefault="0042369E" w:rsidP="00CE7A6B">
      <w:pPr>
        <w:tabs>
          <w:tab w:val="decimal" w:pos="360"/>
          <w:tab w:val="decimal" w:pos="864"/>
        </w:tabs>
        <w:spacing w:line="273" w:lineRule="auto"/>
        <w:ind w:left="504" w:right="72"/>
        <w:jc w:val="both"/>
        <w:rPr>
          <w:bCs/>
          <w:color w:val="000000"/>
          <w:spacing w:val="3"/>
          <w:sz w:val="25"/>
          <w:lang w:val="en-US"/>
        </w:rPr>
      </w:pPr>
    </w:p>
    <w:p w:rsidR="007873DB" w:rsidRPr="00913ABF" w:rsidRDefault="007873DB" w:rsidP="00DE2C68">
      <w:pPr>
        <w:spacing w:line="278" w:lineRule="auto"/>
        <w:ind w:left="648" w:right="72" w:hanging="648"/>
        <w:jc w:val="both"/>
        <w:rPr>
          <w:bCs/>
          <w:color w:val="000000"/>
          <w:spacing w:val="7"/>
          <w:sz w:val="25"/>
          <w:lang w:val="en-US"/>
        </w:rPr>
      </w:pPr>
      <w:r w:rsidRPr="00913ABF">
        <w:rPr>
          <w:bCs/>
          <w:color w:val="000000"/>
          <w:spacing w:val="12"/>
          <w:sz w:val="25"/>
          <w:lang w:val="en-US"/>
        </w:rPr>
        <w:t xml:space="preserve">11.2 </w:t>
      </w:r>
      <w:r w:rsidRPr="00913ABF">
        <w:rPr>
          <w:bCs/>
          <w:color w:val="000000"/>
          <w:spacing w:val="12"/>
          <w:sz w:val="26"/>
          <w:lang w:val="en-US"/>
        </w:rPr>
        <w:t xml:space="preserve">Stage-2 - Technical Evaluation: All </w:t>
      </w:r>
      <w:r w:rsidRPr="00913ABF">
        <w:rPr>
          <w:bCs/>
          <w:color w:val="000000"/>
          <w:spacing w:val="12"/>
          <w:sz w:val="25"/>
          <w:lang w:val="en-US"/>
        </w:rPr>
        <w:t xml:space="preserve">the bidders declared eligible by the </w:t>
      </w:r>
      <w:r w:rsidRPr="00913ABF">
        <w:rPr>
          <w:bCs/>
          <w:color w:val="000000"/>
          <w:spacing w:val="21"/>
          <w:sz w:val="25"/>
          <w:lang w:val="en-US"/>
        </w:rPr>
        <w:t xml:space="preserve">competent authority based on the recommendations of the designated </w:t>
      </w:r>
      <w:r w:rsidRPr="00913ABF">
        <w:rPr>
          <w:bCs/>
          <w:color w:val="000000"/>
          <w:spacing w:val="16"/>
          <w:sz w:val="25"/>
          <w:lang w:val="en-US"/>
        </w:rPr>
        <w:t xml:space="preserve">committee shall be subject to detailed technical evaluation based on the </w:t>
      </w:r>
      <w:r w:rsidRPr="00913ABF">
        <w:rPr>
          <w:bCs/>
          <w:color w:val="000000"/>
          <w:spacing w:val="8"/>
          <w:sz w:val="25"/>
          <w:lang w:val="en-US"/>
        </w:rPr>
        <w:t xml:space="preserve">information/ details / concept/ design etc. furnished in their tender/ bid as well </w:t>
      </w:r>
      <w:r w:rsidRPr="00913ABF">
        <w:rPr>
          <w:bCs/>
          <w:color w:val="000000"/>
          <w:spacing w:val="6"/>
          <w:sz w:val="25"/>
          <w:lang w:val="en-US"/>
        </w:rPr>
        <w:t xml:space="preserve">as the presentation made before the designated committee and will be awarded </w:t>
      </w:r>
      <w:r w:rsidRPr="00913ABF">
        <w:rPr>
          <w:bCs/>
          <w:color w:val="000000"/>
          <w:spacing w:val="7"/>
          <w:sz w:val="25"/>
          <w:lang w:val="en-US"/>
        </w:rPr>
        <w:t>marks on various parameters as detailed below:</w:t>
      </w:r>
    </w:p>
    <w:p w:rsidR="0042369E" w:rsidRPr="00913ABF" w:rsidRDefault="0042369E" w:rsidP="00DE2C68">
      <w:pPr>
        <w:spacing w:line="278" w:lineRule="auto"/>
        <w:ind w:left="648" w:right="72" w:hanging="648"/>
        <w:jc w:val="both"/>
        <w:rPr>
          <w:bCs/>
          <w:color w:val="000000"/>
          <w:spacing w:val="12"/>
          <w:sz w:val="25"/>
          <w:lang w:val="en-US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138"/>
        <w:gridCol w:w="2094"/>
      </w:tblGrid>
      <w:tr w:rsidR="007873DB" w:rsidRPr="00913ABF">
        <w:trPr>
          <w:trHeight w:hRule="exact" w:val="31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73DB" w:rsidRPr="00913ABF" w:rsidRDefault="007873DB" w:rsidP="00DE2C68">
            <w:pPr>
              <w:ind w:right="346"/>
              <w:jc w:val="right"/>
              <w:rPr>
                <w:bCs/>
                <w:color w:val="000000"/>
                <w:sz w:val="26"/>
                <w:lang w:val="en-US"/>
              </w:rPr>
            </w:pPr>
            <w:r w:rsidRPr="00913ABF">
              <w:rPr>
                <w:bCs/>
                <w:color w:val="000000"/>
                <w:sz w:val="26"/>
                <w:lang w:val="en-US"/>
              </w:rPr>
              <w:t>S No.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73DB" w:rsidRPr="00913ABF" w:rsidRDefault="007873DB" w:rsidP="00DE2C68">
            <w:pPr>
              <w:ind w:left="112"/>
              <w:rPr>
                <w:bCs/>
                <w:color w:val="000000"/>
                <w:sz w:val="26"/>
                <w:lang w:val="en-US"/>
              </w:rPr>
            </w:pPr>
            <w:r w:rsidRPr="00913ABF">
              <w:rPr>
                <w:bCs/>
                <w:color w:val="000000"/>
                <w:sz w:val="26"/>
                <w:lang w:val="en-US"/>
              </w:rPr>
              <w:t>Parameter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73DB" w:rsidRPr="00913ABF" w:rsidRDefault="007873DB" w:rsidP="00DE2C68">
            <w:pPr>
              <w:ind w:left="118"/>
              <w:rPr>
                <w:bCs/>
                <w:color w:val="000000"/>
                <w:sz w:val="26"/>
                <w:lang w:val="en-US"/>
              </w:rPr>
            </w:pPr>
            <w:r w:rsidRPr="00913ABF">
              <w:rPr>
                <w:bCs/>
                <w:color w:val="000000"/>
                <w:sz w:val="26"/>
                <w:lang w:val="en-US"/>
              </w:rPr>
              <w:t>Marks allotted</w:t>
            </w:r>
          </w:p>
        </w:tc>
      </w:tr>
      <w:tr w:rsidR="007873DB" w:rsidRPr="00913ABF">
        <w:trPr>
          <w:trHeight w:hRule="exact" w:val="2059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3DB" w:rsidRPr="00913ABF" w:rsidRDefault="007873DB" w:rsidP="00DE2C68">
            <w:pPr>
              <w:tabs>
                <w:tab w:val="decimal" w:pos="273"/>
              </w:tabs>
              <w:rPr>
                <w:bCs/>
                <w:color w:val="000000"/>
                <w:sz w:val="26"/>
                <w:lang w:val="en-US"/>
              </w:rPr>
            </w:pPr>
            <w:r w:rsidRPr="00913ABF">
              <w:rPr>
                <w:bCs/>
                <w:color w:val="000000"/>
                <w:sz w:val="26"/>
                <w:lang w:val="en-US"/>
              </w:rPr>
              <w:t>1.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3DB" w:rsidRPr="00913ABF" w:rsidRDefault="007873DB" w:rsidP="00DE2C68">
            <w:pPr>
              <w:ind w:left="108" w:right="144"/>
              <w:rPr>
                <w:bCs/>
                <w:color w:val="000000"/>
                <w:spacing w:val="-5"/>
                <w:sz w:val="26"/>
                <w:lang w:val="en-US"/>
              </w:rPr>
            </w:pPr>
            <w:r w:rsidRPr="00913ABF">
              <w:rPr>
                <w:bCs/>
                <w:color w:val="000000"/>
                <w:spacing w:val="-5"/>
                <w:sz w:val="26"/>
                <w:lang w:val="en-US"/>
              </w:rPr>
              <w:t xml:space="preserve">Experience of successfully providing at least 2 </w:t>
            </w:r>
            <w:r w:rsidRPr="00913ABF">
              <w:rPr>
                <w:bCs/>
                <w:color w:val="000000"/>
                <w:spacing w:val="5"/>
                <w:sz w:val="26"/>
                <w:lang w:val="en-US"/>
              </w:rPr>
              <w:t xml:space="preserve">tableaus during last 5 years i.e. in the year </w:t>
            </w:r>
            <w:r w:rsidRPr="00913ABF">
              <w:rPr>
                <w:bCs/>
                <w:color w:val="000000"/>
                <w:sz w:val="26"/>
                <w:lang w:val="en-US"/>
              </w:rPr>
              <w:t>2013 or later in Republic day parade of India held on 26th January at Rajpath New Delhi.</w:t>
            </w:r>
          </w:p>
          <w:p w:rsidR="007873DB" w:rsidRPr="00913ABF" w:rsidRDefault="007873DB" w:rsidP="00DE2C68">
            <w:pPr>
              <w:tabs>
                <w:tab w:val="right" w:pos="3517"/>
              </w:tabs>
              <w:ind w:left="472"/>
              <w:rPr>
                <w:bCs/>
                <w:color w:val="000000"/>
                <w:spacing w:val="-66"/>
                <w:sz w:val="26"/>
                <w:lang w:val="en-US"/>
              </w:rPr>
            </w:pPr>
            <w:r w:rsidRPr="00913ABF">
              <w:rPr>
                <w:bCs/>
                <w:color w:val="000000"/>
                <w:spacing w:val="-66"/>
                <w:sz w:val="26"/>
                <w:lang w:val="en-US"/>
              </w:rPr>
              <w:t>1)</w:t>
            </w:r>
            <w:r w:rsidRPr="00913ABF">
              <w:rPr>
                <w:bCs/>
                <w:color w:val="000000"/>
                <w:spacing w:val="-66"/>
                <w:sz w:val="26"/>
                <w:lang w:val="en-US"/>
              </w:rPr>
              <w:tab/>
            </w:r>
            <w:r w:rsidRPr="00913ABF">
              <w:rPr>
                <w:bCs/>
                <w:color w:val="000000"/>
                <w:sz w:val="26"/>
                <w:lang w:val="en-US"/>
              </w:rPr>
              <w:t>02 Tableau- 15 marks</w:t>
            </w:r>
          </w:p>
          <w:p w:rsidR="007873DB" w:rsidRPr="00913ABF" w:rsidRDefault="007873DB" w:rsidP="00DE2C68">
            <w:pPr>
              <w:tabs>
                <w:tab w:val="right" w:pos="3074"/>
              </w:tabs>
              <w:spacing w:line="199" w:lineRule="auto"/>
              <w:ind w:left="472"/>
              <w:rPr>
                <w:bCs/>
                <w:color w:val="000000"/>
                <w:spacing w:val="-62"/>
                <w:sz w:val="26"/>
                <w:lang w:val="en-US"/>
              </w:rPr>
            </w:pPr>
            <w:r w:rsidRPr="00913ABF">
              <w:rPr>
                <w:bCs/>
                <w:color w:val="000000"/>
                <w:spacing w:val="-62"/>
                <w:sz w:val="26"/>
                <w:lang w:val="en-US"/>
              </w:rPr>
              <w:t>ii)</w:t>
            </w:r>
            <w:r w:rsidRPr="00913ABF">
              <w:rPr>
                <w:bCs/>
                <w:color w:val="000000"/>
                <w:spacing w:val="-62"/>
                <w:sz w:val="26"/>
                <w:lang w:val="en-US"/>
              </w:rPr>
              <w:tab/>
            </w:r>
            <w:r w:rsidRPr="00913ABF">
              <w:rPr>
                <w:bCs/>
                <w:color w:val="000000"/>
                <w:sz w:val="26"/>
                <w:lang w:val="en-US"/>
              </w:rPr>
              <w:t>More than two +5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3DB" w:rsidRPr="00913ABF" w:rsidRDefault="007873DB" w:rsidP="00DE2C68">
            <w:pPr>
              <w:ind w:left="118"/>
              <w:rPr>
                <w:bCs/>
                <w:color w:val="000000"/>
                <w:sz w:val="26"/>
                <w:lang w:val="en-US"/>
              </w:rPr>
            </w:pPr>
            <w:r w:rsidRPr="00913ABF">
              <w:rPr>
                <w:bCs/>
                <w:color w:val="000000"/>
                <w:sz w:val="26"/>
                <w:lang w:val="en-US"/>
              </w:rPr>
              <w:t>20</w:t>
            </w:r>
          </w:p>
        </w:tc>
      </w:tr>
      <w:tr w:rsidR="007873DB" w:rsidRPr="00913ABF">
        <w:trPr>
          <w:trHeight w:hRule="exact" w:val="176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3DB" w:rsidRPr="00913ABF" w:rsidRDefault="007873DB" w:rsidP="00DE2C68">
            <w:pPr>
              <w:tabs>
                <w:tab w:val="decimal" w:pos="273"/>
              </w:tabs>
              <w:rPr>
                <w:bCs/>
                <w:color w:val="000000"/>
                <w:sz w:val="25"/>
                <w:lang w:val="en-US"/>
              </w:rPr>
            </w:pPr>
            <w:r w:rsidRPr="00913ABF">
              <w:rPr>
                <w:bCs/>
                <w:color w:val="000000"/>
                <w:sz w:val="25"/>
                <w:lang w:val="en-US"/>
              </w:rPr>
              <w:t>2</w:t>
            </w:r>
            <w:r w:rsidRPr="00913ABF">
              <w:rPr>
                <w:bCs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3DB" w:rsidRPr="00913ABF" w:rsidRDefault="007873DB" w:rsidP="00DE2C68">
            <w:pPr>
              <w:ind w:left="108" w:right="288"/>
              <w:jc w:val="both"/>
              <w:rPr>
                <w:bCs/>
                <w:color w:val="000000"/>
                <w:sz w:val="26"/>
                <w:lang w:val="en-US"/>
              </w:rPr>
            </w:pPr>
            <w:r w:rsidRPr="00913ABF">
              <w:rPr>
                <w:bCs/>
                <w:color w:val="000000"/>
                <w:sz w:val="26"/>
                <w:lang w:val="en-US"/>
              </w:rPr>
              <w:t xml:space="preserve">Prizes/ commendation for tableau design by </w:t>
            </w:r>
            <w:r w:rsidRPr="00913ABF">
              <w:rPr>
                <w:bCs/>
                <w:color w:val="000000"/>
                <w:spacing w:val="-3"/>
                <w:sz w:val="26"/>
                <w:lang w:val="en-US"/>
              </w:rPr>
              <w:t xml:space="preserve">the bidder in the Republic Day Parade in the </w:t>
            </w:r>
            <w:r w:rsidRPr="00913ABF">
              <w:rPr>
                <w:bCs/>
                <w:color w:val="000000"/>
                <w:sz w:val="26"/>
                <w:lang w:val="en-US"/>
              </w:rPr>
              <w:t>previous years.</w:t>
            </w:r>
          </w:p>
          <w:p w:rsidR="007873DB" w:rsidRPr="00913ABF" w:rsidRDefault="007873DB" w:rsidP="00DE2C68">
            <w:pPr>
              <w:numPr>
                <w:ilvl w:val="0"/>
                <w:numId w:val="11"/>
              </w:numPr>
              <w:tabs>
                <w:tab w:val="clear" w:pos="720"/>
                <w:tab w:val="decimal" w:pos="1192"/>
              </w:tabs>
              <w:ind w:left="472"/>
              <w:rPr>
                <w:bCs/>
                <w:color w:val="000000"/>
                <w:spacing w:val="34"/>
                <w:sz w:val="26"/>
                <w:lang w:val="en-US"/>
              </w:rPr>
            </w:pPr>
            <w:r w:rsidRPr="00913ABF">
              <w:rPr>
                <w:bCs/>
                <w:color w:val="000000"/>
                <w:spacing w:val="34"/>
                <w:sz w:val="26"/>
                <w:lang w:val="en-US"/>
              </w:rPr>
              <w:t>One award- 10 marks</w:t>
            </w:r>
          </w:p>
          <w:p w:rsidR="007873DB" w:rsidRPr="00913ABF" w:rsidRDefault="007873DB" w:rsidP="00DE2C68">
            <w:pPr>
              <w:numPr>
                <w:ilvl w:val="0"/>
                <w:numId w:val="11"/>
              </w:numPr>
              <w:tabs>
                <w:tab w:val="clear" w:pos="720"/>
                <w:tab w:val="decimal" w:pos="1192"/>
              </w:tabs>
              <w:spacing w:line="196" w:lineRule="auto"/>
              <w:ind w:left="472"/>
              <w:rPr>
                <w:bCs/>
                <w:color w:val="000000"/>
                <w:spacing w:val="32"/>
                <w:sz w:val="26"/>
                <w:lang w:val="en-US"/>
              </w:rPr>
            </w:pPr>
            <w:r w:rsidRPr="00913ABF">
              <w:rPr>
                <w:bCs/>
                <w:color w:val="000000"/>
                <w:spacing w:val="32"/>
                <w:sz w:val="26"/>
                <w:lang w:val="en-US"/>
              </w:rPr>
              <w:t>More than one +10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3DB" w:rsidRPr="00913ABF" w:rsidRDefault="007873DB" w:rsidP="00DE2C68">
            <w:pPr>
              <w:ind w:left="118"/>
              <w:rPr>
                <w:bCs/>
                <w:color w:val="000000"/>
                <w:sz w:val="26"/>
                <w:lang w:val="en-US"/>
              </w:rPr>
            </w:pPr>
            <w:r w:rsidRPr="00913ABF">
              <w:rPr>
                <w:bCs/>
                <w:color w:val="000000"/>
                <w:sz w:val="26"/>
                <w:lang w:val="en-US"/>
              </w:rPr>
              <w:t>20</w:t>
            </w:r>
          </w:p>
        </w:tc>
      </w:tr>
      <w:tr w:rsidR="007873DB" w:rsidRPr="00913ABF">
        <w:trPr>
          <w:trHeight w:hRule="exact" w:val="306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73DB" w:rsidRPr="00913ABF" w:rsidRDefault="007873DB" w:rsidP="00DE2C68">
            <w:pPr>
              <w:tabs>
                <w:tab w:val="decimal" w:pos="273"/>
              </w:tabs>
              <w:rPr>
                <w:rFonts w:ascii="Verdana" w:hAnsi="Verdana"/>
                <w:bCs/>
                <w:color w:val="000000"/>
                <w:sz w:val="23"/>
                <w:lang w:val="en-US"/>
              </w:rPr>
            </w:pPr>
            <w:r w:rsidRPr="00913ABF">
              <w:rPr>
                <w:rFonts w:ascii="Verdana" w:hAnsi="Verdana"/>
                <w:bCs/>
                <w:color w:val="000000"/>
                <w:sz w:val="23"/>
                <w:lang w:val="en-US"/>
              </w:rPr>
              <w:t>3</w:t>
            </w:r>
            <w:r w:rsidRPr="00913ABF">
              <w:rPr>
                <w:bCs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73DB" w:rsidRPr="00913ABF" w:rsidRDefault="007873DB" w:rsidP="00DE2C68">
            <w:pPr>
              <w:ind w:left="112"/>
              <w:rPr>
                <w:bCs/>
                <w:color w:val="000000"/>
                <w:spacing w:val="10"/>
                <w:sz w:val="26"/>
                <w:lang w:val="en-US"/>
              </w:rPr>
            </w:pPr>
            <w:r w:rsidRPr="00913ABF">
              <w:rPr>
                <w:bCs/>
                <w:color w:val="000000"/>
                <w:spacing w:val="10"/>
                <w:sz w:val="26"/>
                <w:lang w:val="en-US"/>
              </w:rPr>
              <w:t>Desi</w:t>
            </w:r>
            <w:r w:rsidR="00826307" w:rsidRPr="00913ABF">
              <w:rPr>
                <w:bCs/>
                <w:color w:val="000000"/>
                <w:spacing w:val="10"/>
                <w:sz w:val="26"/>
                <w:lang w:val="en-US"/>
              </w:rPr>
              <w:t>gn and</w:t>
            </w:r>
            <w:r w:rsidRPr="00913ABF">
              <w:rPr>
                <w:bCs/>
                <w:color w:val="000000"/>
                <w:spacing w:val="10"/>
                <w:sz w:val="26"/>
                <w:lang w:val="en-US"/>
              </w:rPr>
              <w:t xml:space="preserve"> Concept.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73DB" w:rsidRPr="00913ABF" w:rsidRDefault="007873DB" w:rsidP="00DE2C68">
            <w:pPr>
              <w:ind w:left="118"/>
              <w:rPr>
                <w:bCs/>
                <w:color w:val="000000"/>
                <w:sz w:val="26"/>
                <w:lang w:val="en-US"/>
              </w:rPr>
            </w:pPr>
            <w:r w:rsidRPr="00913ABF">
              <w:rPr>
                <w:bCs/>
                <w:color w:val="000000"/>
                <w:sz w:val="26"/>
                <w:lang w:val="en-US"/>
              </w:rPr>
              <w:t>30</w:t>
            </w:r>
          </w:p>
        </w:tc>
      </w:tr>
      <w:tr w:rsidR="007873DB" w:rsidRPr="00913ABF">
        <w:trPr>
          <w:trHeight w:hRule="exact" w:val="314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73DB" w:rsidRPr="00913ABF" w:rsidRDefault="00826307" w:rsidP="00DE2C68">
            <w:pPr>
              <w:ind w:left="201"/>
              <w:rPr>
                <w:bCs/>
                <w:color w:val="000000"/>
                <w:sz w:val="26"/>
                <w:lang w:val="en-US"/>
              </w:rPr>
            </w:pPr>
            <w:r w:rsidRPr="00913ABF">
              <w:rPr>
                <w:bCs/>
                <w:color w:val="000000"/>
                <w:sz w:val="26"/>
                <w:lang w:val="en-US"/>
              </w:rPr>
              <w:t>4.</w:t>
            </w:r>
          </w:p>
        </w:tc>
        <w:tc>
          <w:tcPr>
            <w:tcW w:w="5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73DB" w:rsidRPr="00913ABF" w:rsidRDefault="007873DB" w:rsidP="00DE2C68">
            <w:pPr>
              <w:ind w:left="112"/>
              <w:rPr>
                <w:bCs/>
                <w:color w:val="000000"/>
                <w:spacing w:val="3"/>
                <w:sz w:val="26"/>
                <w:lang w:val="en-US"/>
              </w:rPr>
            </w:pPr>
            <w:r w:rsidRPr="00913ABF">
              <w:rPr>
                <w:bCs/>
                <w:color w:val="000000"/>
                <w:spacing w:val="3"/>
                <w:sz w:val="26"/>
                <w:lang w:val="en-US"/>
              </w:rPr>
              <w:t>Presentation and understanding of Concept.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73DB" w:rsidRPr="00913ABF" w:rsidRDefault="007873DB" w:rsidP="00DE2C68">
            <w:pPr>
              <w:ind w:left="118"/>
              <w:rPr>
                <w:bCs/>
                <w:color w:val="000000"/>
                <w:sz w:val="26"/>
                <w:lang w:val="en-US"/>
              </w:rPr>
            </w:pPr>
            <w:r w:rsidRPr="00913ABF">
              <w:rPr>
                <w:bCs/>
                <w:color w:val="000000"/>
                <w:sz w:val="26"/>
                <w:lang w:val="en-US"/>
              </w:rPr>
              <w:t>30</w:t>
            </w:r>
          </w:p>
        </w:tc>
      </w:tr>
    </w:tbl>
    <w:p w:rsidR="007873DB" w:rsidRPr="00913ABF" w:rsidRDefault="007873DB" w:rsidP="00DE2C68">
      <w:pPr>
        <w:spacing w:line="20" w:lineRule="exact"/>
        <w:rPr>
          <w:bCs/>
        </w:rPr>
      </w:pPr>
    </w:p>
    <w:p w:rsidR="0042369E" w:rsidRPr="00913ABF" w:rsidRDefault="0042369E" w:rsidP="00DE2C68">
      <w:pPr>
        <w:spacing w:line="278" w:lineRule="auto"/>
        <w:ind w:left="792" w:right="72" w:hanging="648"/>
        <w:rPr>
          <w:bCs/>
          <w:color w:val="000000"/>
          <w:spacing w:val="1"/>
          <w:sz w:val="25"/>
          <w:lang w:val="en-US"/>
        </w:rPr>
      </w:pPr>
    </w:p>
    <w:p w:rsidR="007873DB" w:rsidRPr="00913ABF" w:rsidRDefault="007873DB" w:rsidP="00DE2C68">
      <w:pPr>
        <w:spacing w:line="278" w:lineRule="auto"/>
        <w:ind w:left="792" w:right="72" w:hanging="648"/>
        <w:rPr>
          <w:bCs/>
          <w:color w:val="000000"/>
          <w:spacing w:val="1"/>
          <w:sz w:val="25"/>
          <w:lang w:val="en-US"/>
        </w:rPr>
        <w:sectPr w:rsidR="007873DB" w:rsidRPr="00913ABF">
          <w:pgSz w:w="11918" w:h="16854"/>
          <w:pgMar w:top="1514" w:right="1172" w:bottom="864" w:left="1326" w:header="720" w:footer="720" w:gutter="0"/>
          <w:cols w:space="720"/>
        </w:sectPr>
      </w:pPr>
      <w:r w:rsidRPr="00913ABF">
        <w:rPr>
          <w:bCs/>
          <w:color w:val="000000"/>
          <w:spacing w:val="1"/>
          <w:sz w:val="25"/>
          <w:lang w:val="en-US"/>
        </w:rPr>
        <w:t xml:space="preserve">11.3 </w:t>
      </w:r>
      <w:r w:rsidR="00826307" w:rsidRPr="00913ABF">
        <w:rPr>
          <w:bCs/>
          <w:color w:val="000000"/>
          <w:spacing w:val="1"/>
          <w:sz w:val="25"/>
          <w:lang w:val="en-US"/>
        </w:rPr>
        <w:tab/>
      </w:r>
      <w:r w:rsidRPr="00913ABF">
        <w:rPr>
          <w:bCs/>
          <w:color w:val="000000"/>
          <w:spacing w:val="1"/>
          <w:sz w:val="26"/>
          <w:lang w:val="en-US"/>
        </w:rPr>
        <w:t xml:space="preserve">Stage-3 - Financial Bids: </w:t>
      </w:r>
      <w:r w:rsidRPr="00913ABF">
        <w:rPr>
          <w:bCs/>
          <w:color w:val="000000"/>
          <w:spacing w:val="1"/>
          <w:sz w:val="25"/>
          <w:lang w:val="en-US"/>
        </w:rPr>
        <w:t xml:space="preserve">Bidders who qualify for the second stage of technical </w:t>
      </w:r>
      <w:r w:rsidRPr="00913ABF">
        <w:rPr>
          <w:bCs/>
          <w:color w:val="000000"/>
          <w:spacing w:val="8"/>
          <w:sz w:val="25"/>
          <w:lang w:val="en-US"/>
        </w:rPr>
        <w:t>evaluation stated above will be considered for opening of financial bids. The</w:t>
      </w:r>
    </w:p>
    <w:p w:rsidR="007873DB" w:rsidRDefault="00CE7A6B" w:rsidP="00DE2C68">
      <w:pPr>
        <w:spacing w:line="268" w:lineRule="auto"/>
        <w:ind w:left="648"/>
        <w:rPr>
          <w:bCs/>
          <w:color w:val="000000"/>
          <w:sz w:val="26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8958580</wp:posOffset>
                </wp:positionV>
                <wp:extent cx="5803900" cy="128270"/>
                <wp:effectExtent l="1905" t="3175" r="4445" b="1905"/>
                <wp:wrapSquare wrapText="bothSides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201" w:lineRule="auto"/>
                              <w:jc w:val="center"/>
                              <w:rPr>
                                <w:color w:val="000000"/>
                                <w:w w:val="160"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w w:val="160"/>
                                <w:sz w:val="2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w w:val="155"/>
                                <w:sz w:val="2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0;margin-top:705.4pt;width:457pt;height:10.1pt;z-index:-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4Q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" filled="f" stroked="f">
                <v:textbox inset="0,0,0,0">
                  <w:txbxContent>
                    <w:p w:rsidR="007873DB" w:rsidRDefault="007873DB">
                      <w:pPr>
                        <w:spacing w:line="201" w:lineRule="auto"/>
                        <w:jc w:val="center"/>
                        <w:rPr>
                          <w:color w:val="000000"/>
                          <w:w w:val="160"/>
                          <w:sz w:val="21"/>
                          <w:lang w:val="en-US"/>
                        </w:rPr>
                      </w:pPr>
                      <w:r>
                        <w:rPr>
                          <w:color w:val="000000"/>
                          <w:w w:val="160"/>
                          <w:sz w:val="21"/>
                          <w:lang w:val="en-US"/>
                        </w:rPr>
                        <w:t>1</w:t>
                      </w:r>
                      <w:r>
                        <w:rPr>
                          <w:color w:val="000000"/>
                          <w:w w:val="155"/>
                          <w:sz w:val="21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000000"/>
          <w:spacing w:val="11"/>
          <w:sz w:val="26"/>
          <w:lang w:val="en-US"/>
        </w:rPr>
        <w:t xml:space="preserve">total marks allotted for financial bids are 30 and will be allotted as per </w:t>
      </w:r>
      <w:r w:rsidR="007873DB" w:rsidRPr="00913ABF">
        <w:rPr>
          <w:bCs/>
          <w:color w:val="000000"/>
          <w:sz w:val="26"/>
          <w:lang w:val="en-US"/>
        </w:rPr>
        <w:t>following procedure:-</w:t>
      </w:r>
    </w:p>
    <w:p w:rsidR="00CE7A6B" w:rsidRPr="00913ABF" w:rsidRDefault="00CE7A6B" w:rsidP="00DE2C68">
      <w:pPr>
        <w:spacing w:line="268" w:lineRule="auto"/>
        <w:ind w:left="648"/>
        <w:rPr>
          <w:bCs/>
          <w:color w:val="000000"/>
          <w:spacing w:val="11"/>
          <w:sz w:val="26"/>
          <w:lang w:val="en-US"/>
        </w:rPr>
      </w:pPr>
    </w:p>
    <w:p w:rsidR="007873DB" w:rsidRPr="00913ABF" w:rsidRDefault="007873DB" w:rsidP="00DE2C68">
      <w:pPr>
        <w:spacing w:line="271" w:lineRule="auto"/>
        <w:ind w:left="648"/>
        <w:jc w:val="both"/>
        <w:rPr>
          <w:bCs/>
          <w:color w:val="000000"/>
          <w:spacing w:val="4"/>
          <w:sz w:val="26"/>
          <w:lang w:val="en-US"/>
        </w:rPr>
      </w:pPr>
      <w:r w:rsidRPr="00913ABF">
        <w:rPr>
          <w:bCs/>
          <w:color w:val="000000"/>
          <w:spacing w:val="4"/>
          <w:sz w:val="26"/>
          <w:lang w:val="en-US"/>
        </w:rPr>
        <w:t xml:space="preserve">The bidder who has quoted the lowest rate (amount) for all the items taken </w:t>
      </w:r>
      <w:r w:rsidRPr="00913ABF">
        <w:rPr>
          <w:bCs/>
          <w:color w:val="000000"/>
          <w:spacing w:val="7"/>
          <w:sz w:val="26"/>
          <w:lang w:val="en-US"/>
        </w:rPr>
        <w:t xml:space="preserve">together i.e. all material, labour, transportation, incidental charges, taxes, levies etc. for conceptualizing, designing, fabrication and presentation of </w:t>
      </w:r>
      <w:r w:rsidRPr="00913ABF">
        <w:rPr>
          <w:bCs/>
          <w:color w:val="000000"/>
          <w:spacing w:val="-1"/>
          <w:sz w:val="26"/>
          <w:lang w:val="en-US"/>
        </w:rPr>
        <w:t xml:space="preserve">Tableau of </w:t>
      </w:r>
      <w:r w:rsidR="00450C73" w:rsidRPr="00913ABF">
        <w:rPr>
          <w:bCs/>
          <w:color w:val="000000"/>
          <w:spacing w:val="-1"/>
          <w:sz w:val="26"/>
          <w:lang w:val="en-US"/>
        </w:rPr>
        <w:t>DEPARTMENT OF BIOTECHNOLOGY</w:t>
      </w:r>
      <w:r w:rsidRPr="00913ABF">
        <w:rPr>
          <w:bCs/>
          <w:color w:val="000000"/>
          <w:spacing w:val="-1"/>
          <w:sz w:val="26"/>
          <w:lang w:val="en-US"/>
        </w:rPr>
        <w:t xml:space="preserve">, will be awarded full 30 marks. Other bidders would </w:t>
      </w:r>
      <w:r w:rsidRPr="00913ABF">
        <w:rPr>
          <w:bCs/>
          <w:color w:val="000000"/>
          <w:spacing w:val="5"/>
          <w:sz w:val="26"/>
          <w:lang w:val="en-US"/>
        </w:rPr>
        <w:t xml:space="preserve">be awarded marks proportionately as per following formula (marks will </w:t>
      </w:r>
      <w:r w:rsidRPr="00913ABF">
        <w:rPr>
          <w:bCs/>
          <w:color w:val="000000"/>
          <w:spacing w:val="5"/>
          <w:lang w:val="en-US"/>
        </w:rPr>
        <w:t xml:space="preserve">be </w:t>
      </w:r>
      <w:r w:rsidRPr="00913ABF">
        <w:rPr>
          <w:bCs/>
          <w:color w:val="000000"/>
          <w:sz w:val="26"/>
          <w:lang w:val="en-US"/>
        </w:rPr>
        <w:t>counted only upto 2 decimals)</w:t>
      </w:r>
    </w:p>
    <w:p w:rsidR="007873DB" w:rsidRPr="00913ABF" w:rsidRDefault="007873DB" w:rsidP="00DE2C68">
      <w:pPr>
        <w:ind w:left="648"/>
        <w:rPr>
          <w:bCs/>
          <w:color w:val="000000"/>
          <w:spacing w:val="-4"/>
          <w:sz w:val="26"/>
          <w:lang w:val="en-US"/>
        </w:rPr>
      </w:pPr>
      <w:r w:rsidRPr="00913ABF">
        <w:rPr>
          <w:bCs/>
          <w:color w:val="000000"/>
          <w:spacing w:val="-4"/>
          <w:sz w:val="26"/>
          <w:lang w:val="en-US"/>
        </w:rPr>
        <w:t>Total amount quoted by the lowest bidder</w:t>
      </w:r>
    </w:p>
    <w:p w:rsidR="007873DB" w:rsidRPr="00913ABF" w:rsidRDefault="00CE7A6B" w:rsidP="00DE2C68">
      <w:pPr>
        <w:spacing w:line="206" w:lineRule="auto"/>
        <w:ind w:left="5328"/>
        <w:rPr>
          <w:bCs/>
          <w:color w:val="000000"/>
          <w:sz w:val="26"/>
          <w:lang w:val="en-US"/>
        </w:rPr>
      </w:pP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130175</wp:posOffset>
                </wp:positionV>
                <wp:extent cx="2215515" cy="0"/>
                <wp:effectExtent l="14605" t="11430" r="8255" b="1714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5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C260D" id="Line 3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10.25pt" to="20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" strokeweight="1.25pt">
                <v:stroke dashstyle="dash"/>
              </v:line>
            </w:pict>
          </mc:Fallback>
        </mc:AlternateContent>
      </w:r>
      <w:r w:rsidR="007873DB" w:rsidRPr="00913ABF">
        <w:rPr>
          <w:bCs/>
          <w:color w:val="000000"/>
          <w:sz w:val="26"/>
          <w:lang w:val="en-US"/>
        </w:rPr>
        <w:t>X 30</w:t>
      </w:r>
    </w:p>
    <w:p w:rsidR="007873DB" w:rsidRPr="00913ABF" w:rsidRDefault="007873DB" w:rsidP="00DE2C68">
      <w:pPr>
        <w:ind w:left="648"/>
        <w:rPr>
          <w:bCs/>
          <w:color w:val="000000"/>
          <w:spacing w:val="-4"/>
          <w:sz w:val="26"/>
          <w:lang w:val="en-US"/>
        </w:rPr>
      </w:pPr>
      <w:r w:rsidRPr="00913ABF">
        <w:rPr>
          <w:bCs/>
          <w:color w:val="000000"/>
          <w:spacing w:val="-4"/>
          <w:sz w:val="26"/>
          <w:lang w:val="en-US"/>
        </w:rPr>
        <w:t>Total amount quoted by a particular bidder</w:t>
      </w:r>
    </w:p>
    <w:p w:rsidR="007873DB" w:rsidRPr="00913ABF" w:rsidRDefault="007873DB" w:rsidP="00DE2C68">
      <w:pPr>
        <w:spacing w:line="268" w:lineRule="auto"/>
        <w:ind w:left="648" w:hanging="648"/>
        <w:jc w:val="both"/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pacing w:val="3"/>
          <w:sz w:val="26"/>
          <w:lang w:val="en-US"/>
        </w:rPr>
        <w:t xml:space="preserve">11.4 Overall Evaluation - Determination of lowest bidder: Bidder who obtains </w:t>
      </w:r>
      <w:r w:rsidRPr="00913ABF">
        <w:rPr>
          <w:bCs/>
          <w:color w:val="000000"/>
          <w:spacing w:val="11"/>
          <w:sz w:val="26"/>
          <w:lang w:val="en-US"/>
        </w:rPr>
        <w:t xml:space="preserve">maximum marks out of 130 (i.e. total of technical bid marks (100) and </w:t>
      </w:r>
      <w:r w:rsidRPr="00913ABF">
        <w:rPr>
          <w:bCs/>
          <w:color w:val="000000"/>
          <w:spacing w:val="6"/>
          <w:sz w:val="26"/>
          <w:lang w:val="en-US"/>
        </w:rPr>
        <w:t xml:space="preserve">financial bid marks (30) shall be declared as lowest bidder and selected for </w:t>
      </w:r>
      <w:r w:rsidRPr="00913ABF">
        <w:rPr>
          <w:bCs/>
          <w:color w:val="000000"/>
          <w:spacing w:val="-1"/>
          <w:sz w:val="26"/>
          <w:lang w:val="en-US"/>
        </w:rPr>
        <w:t xml:space="preserve">first stage i.e. preparation of concept/ sketch/ design etc. with modifications as </w:t>
      </w:r>
      <w:r w:rsidRPr="00913ABF">
        <w:rPr>
          <w:bCs/>
          <w:color w:val="000000"/>
          <w:spacing w:val="1"/>
          <w:sz w:val="26"/>
          <w:lang w:val="en-US"/>
        </w:rPr>
        <w:t xml:space="preserve">suggested by the designated committee of </w:t>
      </w:r>
      <w:r w:rsidR="00450C73" w:rsidRPr="00913ABF">
        <w:rPr>
          <w:bCs/>
          <w:color w:val="000000"/>
          <w:spacing w:val="1"/>
          <w:sz w:val="26"/>
          <w:lang w:val="en-US"/>
        </w:rPr>
        <w:t>DEPARTMENT OF BIOTECHNOLOGY</w:t>
      </w:r>
      <w:r w:rsidRPr="00913ABF">
        <w:rPr>
          <w:bCs/>
          <w:color w:val="000000"/>
          <w:spacing w:val="1"/>
          <w:sz w:val="26"/>
          <w:lang w:val="en-US"/>
        </w:rPr>
        <w:t xml:space="preserve">/ Expert Committee </w:t>
      </w:r>
      <w:r w:rsidRPr="00913ABF">
        <w:rPr>
          <w:bCs/>
          <w:color w:val="000000"/>
          <w:spacing w:val="-5"/>
          <w:sz w:val="26"/>
          <w:lang w:val="en-US"/>
        </w:rPr>
        <w:t xml:space="preserve">of </w:t>
      </w:r>
      <w:r w:rsidR="00450C73" w:rsidRPr="00913ABF">
        <w:rPr>
          <w:bCs/>
          <w:color w:val="000000"/>
          <w:spacing w:val="-5"/>
          <w:sz w:val="26"/>
          <w:lang w:val="en-US"/>
        </w:rPr>
        <w:t>DEPARTMENT OF BIOTECHNOLOGY</w:t>
      </w:r>
      <w:r w:rsidRPr="00913ABF">
        <w:rPr>
          <w:bCs/>
          <w:color w:val="000000"/>
          <w:spacing w:val="-5"/>
          <w:sz w:val="26"/>
          <w:lang w:val="en-US"/>
        </w:rPr>
        <w:t xml:space="preserve">, duly conforming to the guidelines of MoD etc. If the design </w:t>
      </w:r>
      <w:r w:rsidRPr="00913ABF">
        <w:rPr>
          <w:bCs/>
          <w:color w:val="000000"/>
          <w:spacing w:val="-1"/>
          <w:sz w:val="26"/>
          <w:lang w:val="en-US"/>
        </w:rPr>
        <w:t xml:space="preserve">presented by </w:t>
      </w:r>
      <w:r w:rsidR="00450C73" w:rsidRPr="00913ABF">
        <w:rPr>
          <w:bCs/>
          <w:color w:val="000000"/>
          <w:spacing w:val="-1"/>
          <w:sz w:val="26"/>
          <w:lang w:val="en-US"/>
        </w:rPr>
        <w:t>DEPARTMENT OF BIOTECHNOLOGY</w:t>
      </w:r>
      <w:r w:rsidRPr="00913ABF">
        <w:rPr>
          <w:bCs/>
          <w:color w:val="000000"/>
          <w:spacing w:val="-1"/>
          <w:sz w:val="26"/>
          <w:lang w:val="en-US"/>
        </w:rPr>
        <w:t xml:space="preserve"> before the Expert Committee of MoD is accepted, </w:t>
      </w:r>
      <w:r w:rsidRPr="00913ABF">
        <w:rPr>
          <w:bCs/>
          <w:color w:val="000000"/>
          <w:spacing w:val="6"/>
          <w:sz w:val="26"/>
          <w:lang w:val="en-US"/>
        </w:rPr>
        <w:t xml:space="preserve">the bidder would be asked to proceed to the second stage i.e. preparation </w:t>
      </w:r>
      <w:r w:rsidRPr="00913ABF">
        <w:rPr>
          <w:bCs/>
          <w:color w:val="000000"/>
          <w:spacing w:val="6"/>
          <w:lang w:val="en-US"/>
        </w:rPr>
        <w:t xml:space="preserve">of </w:t>
      </w:r>
      <w:r w:rsidRPr="00913ABF">
        <w:rPr>
          <w:bCs/>
          <w:color w:val="000000"/>
          <w:spacing w:val="1"/>
          <w:sz w:val="26"/>
          <w:lang w:val="en-US"/>
        </w:rPr>
        <w:t xml:space="preserve">the model and if the same is also accepted/ approved by the Expert Committee </w:t>
      </w:r>
      <w:r w:rsidRPr="00913ABF">
        <w:rPr>
          <w:bCs/>
          <w:color w:val="000000"/>
          <w:spacing w:val="3"/>
          <w:sz w:val="26"/>
          <w:lang w:val="en-US"/>
        </w:rPr>
        <w:t xml:space="preserve">of MoD, with or without modifications, the bidder would be asked to proceed </w:t>
      </w:r>
      <w:r w:rsidRPr="00913ABF">
        <w:rPr>
          <w:bCs/>
          <w:color w:val="000000"/>
          <w:spacing w:val="5"/>
          <w:sz w:val="26"/>
          <w:lang w:val="en-US"/>
        </w:rPr>
        <w:t xml:space="preserve">to the third stage i.e. fabrication of the tableau as per the approved design/ </w:t>
      </w:r>
      <w:r w:rsidRPr="00913ABF">
        <w:rPr>
          <w:bCs/>
          <w:color w:val="000000"/>
          <w:sz w:val="26"/>
          <w:lang w:val="en-US"/>
        </w:rPr>
        <w:t>model.</w:t>
      </w:r>
    </w:p>
    <w:p w:rsidR="0042369E" w:rsidRPr="00913ABF" w:rsidRDefault="0042369E" w:rsidP="00DE2C68">
      <w:pPr>
        <w:spacing w:line="268" w:lineRule="auto"/>
        <w:ind w:left="648" w:hanging="648"/>
        <w:jc w:val="both"/>
        <w:rPr>
          <w:bCs/>
          <w:color w:val="000000"/>
          <w:spacing w:val="3"/>
          <w:sz w:val="26"/>
          <w:lang w:val="en-US"/>
        </w:rPr>
      </w:pPr>
    </w:p>
    <w:p w:rsidR="007873DB" w:rsidRPr="00913ABF" w:rsidRDefault="007873DB" w:rsidP="00DE2C68">
      <w:pPr>
        <w:numPr>
          <w:ilvl w:val="0"/>
          <w:numId w:val="12"/>
        </w:numPr>
        <w:tabs>
          <w:tab w:val="clear" w:pos="648"/>
          <w:tab w:val="decimal" w:pos="720"/>
        </w:tabs>
        <w:ind w:left="72"/>
        <w:rPr>
          <w:bCs/>
          <w:color w:val="000000"/>
          <w:spacing w:val="12"/>
          <w:sz w:val="26"/>
          <w:lang w:val="en-US"/>
        </w:rPr>
      </w:pPr>
      <w:r w:rsidRPr="00913ABF">
        <w:rPr>
          <w:bCs/>
          <w:color w:val="000000"/>
          <w:spacing w:val="12"/>
          <w:sz w:val="26"/>
          <w:lang w:val="en-US"/>
        </w:rPr>
        <w:t>Right to Accept Any Bid and to Reject Any or All Bids:</w:t>
      </w:r>
    </w:p>
    <w:p w:rsidR="0042369E" w:rsidRPr="00913ABF" w:rsidRDefault="0042369E" w:rsidP="0042369E">
      <w:pPr>
        <w:tabs>
          <w:tab w:val="decimal" w:pos="648"/>
          <w:tab w:val="decimal" w:pos="720"/>
        </w:tabs>
        <w:ind w:left="72"/>
        <w:rPr>
          <w:bCs/>
          <w:color w:val="000000"/>
          <w:spacing w:val="12"/>
          <w:sz w:val="26"/>
          <w:lang w:val="en-US"/>
        </w:rPr>
      </w:pPr>
    </w:p>
    <w:p w:rsidR="007873DB" w:rsidRPr="00913ABF" w:rsidRDefault="007873DB" w:rsidP="00DE2C68">
      <w:pPr>
        <w:spacing w:line="268" w:lineRule="auto"/>
        <w:ind w:left="648" w:hanging="648"/>
        <w:jc w:val="both"/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pacing w:val="1"/>
          <w:sz w:val="26"/>
          <w:lang w:val="en-US"/>
        </w:rPr>
        <w:t xml:space="preserve">12.1 </w:t>
      </w:r>
      <w:r w:rsidR="00826307" w:rsidRPr="00913ABF">
        <w:rPr>
          <w:bCs/>
          <w:color w:val="000000"/>
          <w:spacing w:val="1"/>
          <w:sz w:val="26"/>
          <w:lang w:val="en-US"/>
        </w:rPr>
        <w:tab/>
      </w:r>
      <w:r w:rsidR="00450C73" w:rsidRPr="00913ABF">
        <w:rPr>
          <w:bCs/>
          <w:color w:val="000000"/>
          <w:spacing w:val="1"/>
          <w:sz w:val="26"/>
          <w:lang w:val="en-US"/>
        </w:rPr>
        <w:t>DEPARTMENT OF BIOTECHNOLOGY</w:t>
      </w:r>
      <w:r w:rsidRPr="00913ABF">
        <w:rPr>
          <w:bCs/>
          <w:color w:val="000000"/>
          <w:spacing w:val="1"/>
          <w:sz w:val="26"/>
          <w:lang w:val="en-US"/>
        </w:rPr>
        <w:t xml:space="preserve"> reserves the right to accept any bid, and to annul the Tender </w:t>
      </w:r>
      <w:r w:rsidRPr="00913ABF">
        <w:rPr>
          <w:bCs/>
          <w:color w:val="000000"/>
          <w:spacing w:val="8"/>
          <w:sz w:val="26"/>
          <w:lang w:val="en-US"/>
        </w:rPr>
        <w:t xml:space="preserve">process and reject any or all bids at any time prior to award of Contract, </w:t>
      </w:r>
      <w:r w:rsidRPr="00913ABF">
        <w:rPr>
          <w:bCs/>
          <w:color w:val="000000"/>
          <w:spacing w:val="2"/>
          <w:sz w:val="26"/>
          <w:lang w:val="en-US"/>
        </w:rPr>
        <w:t xml:space="preserve">without thereby incurring any liability to the affected Bidder or any obligation </w:t>
      </w:r>
      <w:r w:rsidRPr="00913ABF">
        <w:rPr>
          <w:bCs/>
          <w:color w:val="000000"/>
          <w:spacing w:val="3"/>
          <w:sz w:val="26"/>
          <w:lang w:val="en-US"/>
        </w:rPr>
        <w:t xml:space="preserve">to inform the affected Bidder or Bidder of the grounds for </w:t>
      </w:r>
      <w:r w:rsidR="00450C73" w:rsidRPr="00913ABF">
        <w:rPr>
          <w:bCs/>
          <w:color w:val="000000"/>
          <w:spacing w:val="3"/>
          <w:sz w:val="26"/>
          <w:lang w:val="en-US"/>
        </w:rPr>
        <w:t>DEPARTMENT OF BIOTECHNOLOGY</w:t>
      </w:r>
      <w:r w:rsidRPr="00913ABF">
        <w:rPr>
          <w:bCs/>
          <w:color w:val="000000"/>
          <w:spacing w:val="3"/>
          <w:sz w:val="26"/>
          <w:lang w:val="en-US"/>
        </w:rPr>
        <w:t xml:space="preserve"> </w:t>
      </w:r>
      <w:r w:rsidRPr="00913ABF">
        <w:rPr>
          <w:bCs/>
          <w:color w:val="000000"/>
          <w:sz w:val="26"/>
          <w:lang w:val="en-US"/>
        </w:rPr>
        <w:t>action.</w:t>
      </w:r>
    </w:p>
    <w:p w:rsidR="0042369E" w:rsidRPr="00913ABF" w:rsidRDefault="0042369E" w:rsidP="00DE2C68">
      <w:pPr>
        <w:spacing w:line="268" w:lineRule="auto"/>
        <w:ind w:left="648" w:hanging="648"/>
        <w:jc w:val="both"/>
        <w:rPr>
          <w:bCs/>
          <w:color w:val="000000"/>
          <w:spacing w:val="1"/>
          <w:sz w:val="26"/>
          <w:lang w:val="en-US"/>
        </w:rPr>
      </w:pPr>
    </w:p>
    <w:p w:rsidR="007873DB" w:rsidRPr="00913ABF" w:rsidRDefault="007873DB" w:rsidP="00DE2C68">
      <w:pPr>
        <w:numPr>
          <w:ilvl w:val="0"/>
          <w:numId w:val="12"/>
        </w:numPr>
        <w:tabs>
          <w:tab w:val="clear" w:pos="648"/>
          <w:tab w:val="decimal" w:pos="720"/>
        </w:tabs>
        <w:spacing w:line="206" w:lineRule="auto"/>
        <w:ind w:left="72"/>
        <w:rPr>
          <w:bCs/>
          <w:color w:val="000000"/>
          <w:spacing w:val="24"/>
          <w:sz w:val="26"/>
          <w:lang w:val="en-US"/>
        </w:rPr>
      </w:pPr>
      <w:r w:rsidRPr="00913ABF">
        <w:rPr>
          <w:bCs/>
          <w:color w:val="000000"/>
          <w:spacing w:val="24"/>
          <w:sz w:val="26"/>
          <w:lang w:val="en-US"/>
        </w:rPr>
        <w:t>Award of Contract:</w:t>
      </w:r>
    </w:p>
    <w:p w:rsidR="0042369E" w:rsidRPr="00913ABF" w:rsidRDefault="0042369E" w:rsidP="0042369E">
      <w:pPr>
        <w:tabs>
          <w:tab w:val="decimal" w:pos="648"/>
          <w:tab w:val="decimal" w:pos="720"/>
        </w:tabs>
        <w:spacing w:line="206" w:lineRule="auto"/>
        <w:ind w:left="72"/>
        <w:rPr>
          <w:bCs/>
          <w:color w:val="000000"/>
          <w:spacing w:val="24"/>
          <w:sz w:val="26"/>
          <w:lang w:val="en-US"/>
        </w:rPr>
      </w:pPr>
    </w:p>
    <w:p w:rsidR="007873DB" w:rsidRPr="00913ABF" w:rsidRDefault="007873DB" w:rsidP="00DE2C68">
      <w:pPr>
        <w:spacing w:line="268" w:lineRule="auto"/>
        <w:ind w:left="648" w:hanging="648"/>
        <w:rPr>
          <w:bCs/>
          <w:color w:val="000000"/>
          <w:sz w:val="26"/>
          <w:lang w:val="en-US"/>
        </w:rPr>
        <w:sectPr w:rsidR="007873DB" w:rsidRPr="00913ABF">
          <w:pgSz w:w="11918" w:h="16854"/>
          <w:pgMar w:top="1512" w:right="1320" w:bottom="904" w:left="1398" w:header="720" w:footer="720" w:gutter="0"/>
          <w:cols w:space="720"/>
        </w:sectPr>
      </w:pPr>
      <w:r w:rsidRPr="00913ABF">
        <w:rPr>
          <w:bCs/>
          <w:color w:val="000000"/>
          <w:sz w:val="26"/>
          <w:lang w:val="en-US"/>
        </w:rPr>
        <w:t xml:space="preserve">13.1 </w:t>
      </w:r>
      <w:r w:rsidR="00826307" w:rsidRPr="00913ABF">
        <w:rPr>
          <w:bCs/>
          <w:color w:val="000000"/>
          <w:sz w:val="26"/>
          <w:lang w:val="en-US"/>
        </w:rPr>
        <w:tab/>
      </w:r>
      <w:r w:rsidR="0042369E" w:rsidRPr="00913ABF">
        <w:rPr>
          <w:bCs/>
          <w:color w:val="000000"/>
          <w:sz w:val="26"/>
          <w:lang w:val="en-US"/>
        </w:rPr>
        <w:t>DBT</w:t>
      </w:r>
      <w:r w:rsidRPr="00913ABF">
        <w:rPr>
          <w:bCs/>
          <w:color w:val="000000"/>
          <w:sz w:val="26"/>
          <w:lang w:val="en-US"/>
        </w:rPr>
        <w:t xml:space="preserve">, will notify the successful Bidder by e-mail or in writing, by registered </w:t>
      </w:r>
      <w:r w:rsidRPr="00913ABF">
        <w:rPr>
          <w:bCs/>
          <w:color w:val="000000"/>
          <w:spacing w:val="4"/>
          <w:sz w:val="26"/>
          <w:lang w:val="en-US"/>
        </w:rPr>
        <w:t>letter/speed post that its bid has been accepted.</w:t>
      </w:r>
    </w:p>
    <w:p w:rsidR="007873DB" w:rsidRPr="00913ABF" w:rsidRDefault="00CE7A6B" w:rsidP="00DE2C68">
      <w:pPr>
        <w:spacing w:line="278" w:lineRule="auto"/>
        <w:ind w:left="648" w:hanging="648"/>
        <w:jc w:val="both"/>
        <w:rPr>
          <w:bCs/>
          <w:color w:val="252525"/>
          <w:sz w:val="25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8951595</wp:posOffset>
                </wp:positionV>
                <wp:extent cx="5803900" cy="128905"/>
                <wp:effectExtent l="0" t="0" r="0" b="0"/>
                <wp:wrapSquare wrapText="bothSides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201" w:lineRule="auto"/>
                              <w:jc w:val="center"/>
                              <w:rPr>
                                <w:b/>
                                <w:color w:val="252525"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252525"/>
                                <w:sz w:val="21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0;margin-top:704.85pt;width:457pt;height:10.15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+K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" filled="f" stroked="f">
                <v:textbox inset="0,0,0,0">
                  <w:txbxContent>
                    <w:p w:rsidR="007873DB" w:rsidRDefault="007873DB">
                      <w:pPr>
                        <w:spacing w:line="201" w:lineRule="auto"/>
                        <w:jc w:val="center"/>
                        <w:rPr>
                          <w:b/>
                          <w:color w:val="252525"/>
                          <w:sz w:val="21"/>
                          <w:lang w:val="en-US"/>
                        </w:rPr>
                      </w:pPr>
                      <w:r>
                        <w:rPr>
                          <w:b/>
                          <w:color w:val="252525"/>
                          <w:sz w:val="21"/>
                          <w:lang w:val="en-US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252525"/>
          <w:spacing w:val="-1"/>
          <w:sz w:val="25"/>
          <w:lang w:val="en-US"/>
        </w:rPr>
        <w:t xml:space="preserve">13.2 </w:t>
      </w:r>
      <w:r w:rsidR="00826307" w:rsidRPr="00913ABF">
        <w:rPr>
          <w:bCs/>
          <w:color w:val="252525"/>
          <w:spacing w:val="-1"/>
          <w:sz w:val="25"/>
          <w:lang w:val="en-US"/>
        </w:rPr>
        <w:tab/>
      </w:r>
      <w:r w:rsidR="007873DB" w:rsidRPr="00913ABF">
        <w:rPr>
          <w:bCs/>
          <w:color w:val="252525"/>
          <w:spacing w:val="-1"/>
          <w:sz w:val="25"/>
          <w:lang w:val="en-US"/>
        </w:rPr>
        <w:t xml:space="preserve">Upon notification of the successful bidder, </w:t>
      </w:r>
      <w:r w:rsidR="00450C73" w:rsidRPr="00913ABF">
        <w:rPr>
          <w:bCs/>
          <w:color w:val="252525"/>
          <w:spacing w:val="-1"/>
          <w:sz w:val="25"/>
          <w:lang w:val="en-US"/>
        </w:rPr>
        <w:t>DEPARTMENT OF BIOTECHNOLOGY</w:t>
      </w:r>
      <w:r w:rsidR="007873DB" w:rsidRPr="00913ABF">
        <w:rPr>
          <w:bCs/>
          <w:color w:val="252525"/>
          <w:spacing w:val="-1"/>
          <w:sz w:val="25"/>
          <w:lang w:val="en-US"/>
        </w:rPr>
        <w:t xml:space="preserve"> will promptly notify </w:t>
      </w:r>
      <w:r w:rsidR="007873DB" w:rsidRPr="00913ABF">
        <w:rPr>
          <w:bCs/>
          <w:color w:val="252525"/>
          <w:sz w:val="25"/>
          <w:lang w:val="en-US"/>
        </w:rPr>
        <w:t>each unsuccessful Bidder and their Earnest Money Deposit will be refunded at the earliest.</w:t>
      </w:r>
    </w:p>
    <w:p w:rsidR="0042369E" w:rsidRPr="00913ABF" w:rsidRDefault="0042369E" w:rsidP="00DE2C68">
      <w:pPr>
        <w:spacing w:line="278" w:lineRule="auto"/>
        <w:ind w:left="648" w:hanging="648"/>
        <w:jc w:val="both"/>
        <w:rPr>
          <w:bCs/>
          <w:color w:val="252525"/>
          <w:spacing w:val="-1"/>
          <w:sz w:val="25"/>
          <w:lang w:val="en-US"/>
        </w:rPr>
      </w:pPr>
    </w:p>
    <w:p w:rsidR="007873DB" w:rsidRPr="00913ABF" w:rsidRDefault="007873DB" w:rsidP="00DE2C68">
      <w:pPr>
        <w:numPr>
          <w:ilvl w:val="0"/>
          <w:numId w:val="13"/>
        </w:numPr>
        <w:tabs>
          <w:tab w:val="clear" w:pos="648"/>
          <w:tab w:val="decimal" w:pos="720"/>
        </w:tabs>
        <w:ind w:left="72"/>
        <w:rPr>
          <w:bCs/>
          <w:color w:val="252525"/>
          <w:spacing w:val="26"/>
          <w:sz w:val="26"/>
          <w:lang w:val="en-US"/>
        </w:rPr>
      </w:pPr>
      <w:r w:rsidRPr="00913ABF">
        <w:rPr>
          <w:bCs/>
          <w:color w:val="252525"/>
          <w:spacing w:val="26"/>
          <w:sz w:val="26"/>
          <w:lang w:val="en-US"/>
        </w:rPr>
        <w:t xml:space="preserve">Signing </w:t>
      </w:r>
      <w:r w:rsidRPr="00913ABF">
        <w:rPr>
          <w:bCs/>
          <w:color w:val="252525"/>
          <w:spacing w:val="26"/>
          <w:sz w:val="25"/>
          <w:lang w:val="en-US"/>
        </w:rPr>
        <w:t>of Contract:</w:t>
      </w:r>
    </w:p>
    <w:p w:rsidR="0042369E" w:rsidRPr="00913ABF" w:rsidRDefault="0042369E" w:rsidP="0042369E">
      <w:pPr>
        <w:tabs>
          <w:tab w:val="decimal" w:pos="648"/>
          <w:tab w:val="decimal" w:pos="720"/>
        </w:tabs>
        <w:ind w:left="72"/>
        <w:rPr>
          <w:bCs/>
          <w:color w:val="252525"/>
          <w:spacing w:val="26"/>
          <w:sz w:val="26"/>
          <w:lang w:val="en-US"/>
        </w:rPr>
      </w:pPr>
    </w:p>
    <w:p w:rsidR="007873DB" w:rsidRPr="00913ABF" w:rsidRDefault="007873DB" w:rsidP="00DE2C68">
      <w:pPr>
        <w:spacing w:line="288" w:lineRule="auto"/>
        <w:ind w:left="648" w:hanging="648"/>
        <w:rPr>
          <w:bCs/>
          <w:color w:val="252525"/>
          <w:sz w:val="25"/>
          <w:lang w:val="en-US"/>
        </w:rPr>
      </w:pPr>
      <w:r w:rsidRPr="00913ABF">
        <w:rPr>
          <w:bCs/>
          <w:color w:val="252525"/>
          <w:spacing w:val="1"/>
          <w:sz w:val="25"/>
          <w:lang w:val="en-US"/>
        </w:rPr>
        <w:t xml:space="preserve">14.1 </w:t>
      </w:r>
      <w:r w:rsidR="00826307" w:rsidRPr="00913ABF">
        <w:rPr>
          <w:bCs/>
          <w:color w:val="252525"/>
          <w:spacing w:val="1"/>
          <w:sz w:val="25"/>
          <w:lang w:val="en-US"/>
        </w:rPr>
        <w:tab/>
      </w:r>
      <w:r w:rsidRPr="00913ABF">
        <w:rPr>
          <w:bCs/>
          <w:color w:val="252525"/>
          <w:spacing w:val="1"/>
          <w:sz w:val="25"/>
          <w:lang w:val="en-US"/>
        </w:rPr>
        <w:t xml:space="preserve">On notifying the successful bidder, </w:t>
      </w:r>
      <w:r w:rsidR="00450C73" w:rsidRPr="00913ABF">
        <w:rPr>
          <w:bCs/>
          <w:color w:val="252525"/>
          <w:spacing w:val="1"/>
          <w:sz w:val="25"/>
          <w:lang w:val="en-US"/>
        </w:rPr>
        <w:t>DEPARTMENT OF BIOTECHNOLOGY</w:t>
      </w:r>
      <w:r w:rsidRPr="00913ABF">
        <w:rPr>
          <w:bCs/>
          <w:color w:val="252525"/>
          <w:spacing w:val="1"/>
          <w:sz w:val="25"/>
          <w:lang w:val="en-US"/>
        </w:rPr>
        <w:t xml:space="preserve"> will send the Bidder the </w:t>
      </w:r>
      <w:r w:rsidRPr="00913ABF">
        <w:rPr>
          <w:bCs/>
          <w:color w:val="252525"/>
          <w:sz w:val="25"/>
          <w:lang w:val="en-US"/>
        </w:rPr>
        <w:t>Contract Form, incorporating all agreements between the parties.</w:t>
      </w:r>
    </w:p>
    <w:p w:rsidR="0042369E" w:rsidRPr="00913ABF" w:rsidRDefault="0042369E" w:rsidP="00DE2C68">
      <w:pPr>
        <w:spacing w:line="288" w:lineRule="auto"/>
        <w:ind w:left="648" w:hanging="648"/>
        <w:rPr>
          <w:bCs/>
          <w:color w:val="252525"/>
          <w:spacing w:val="1"/>
          <w:sz w:val="25"/>
          <w:lang w:val="en-US"/>
        </w:rPr>
      </w:pPr>
    </w:p>
    <w:p w:rsidR="007873DB" w:rsidRPr="00913ABF" w:rsidRDefault="007873DB" w:rsidP="00DE2C68">
      <w:pPr>
        <w:spacing w:line="273" w:lineRule="auto"/>
        <w:ind w:left="648" w:hanging="648"/>
        <w:rPr>
          <w:bCs/>
          <w:color w:val="252525"/>
          <w:spacing w:val="1"/>
          <w:sz w:val="25"/>
          <w:lang w:val="en-US"/>
        </w:rPr>
      </w:pPr>
      <w:r w:rsidRPr="00913ABF">
        <w:rPr>
          <w:bCs/>
          <w:color w:val="252525"/>
          <w:spacing w:val="1"/>
          <w:sz w:val="25"/>
          <w:lang w:val="en-US"/>
        </w:rPr>
        <w:t xml:space="preserve">14.2 </w:t>
      </w:r>
      <w:r w:rsidR="00826307" w:rsidRPr="00913ABF">
        <w:rPr>
          <w:bCs/>
          <w:color w:val="252525"/>
          <w:spacing w:val="1"/>
          <w:sz w:val="25"/>
          <w:lang w:val="en-US"/>
        </w:rPr>
        <w:tab/>
      </w:r>
      <w:r w:rsidRPr="00913ABF">
        <w:rPr>
          <w:bCs/>
          <w:color w:val="252525"/>
          <w:spacing w:val="1"/>
          <w:sz w:val="25"/>
          <w:lang w:val="en-US"/>
        </w:rPr>
        <w:t xml:space="preserve">Within 3 days of receipt of the Contract Form, the successful Bidder shall sign </w:t>
      </w:r>
      <w:r w:rsidRPr="00913ABF">
        <w:rPr>
          <w:bCs/>
          <w:color w:val="252525"/>
          <w:spacing w:val="-5"/>
          <w:sz w:val="25"/>
          <w:lang w:val="en-US"/>
        </w:rPr>
        <w:t xml:space="preserve">and date the Contract and return it to </w:t>
      </w:r>
      <w:r w:rsidR="00450C73" w:rsidRPr="00913ABF">
        <w:rPr>
          <w:bCs/>
          <w:color w:val="252525"/>
          <w:spacing w:val="-5"/>
          <w:sz w:val="25"/>
          <w:lang w:val="en-US"/>
        </w:rPr>
        <w:t>DEPARTMENT OF BIOTECHNOLOGY</w:t>
      </w:r>
      <w:r w:rsidRPr="00913ABF">
        <w:rPr>
          <w:bCs/>
          <w:color w:val="252525"/>
          <w:spacing w:val="-5"/>
          <w:sz w:val="25"/>
          <w:lang w:val="en-US"/>
        </w:rPr>
        <w:t>.</w:t>
      </w:r>
    </w:p>
    <w:p w:rsidR="007873DB" w:rsidRPr="00913ABF" w:rsidRDefault="007873DB" w:rsidP="00DE2C68">
      <w:pPr>
        <w:spacing w:line="276" w:lineRule="auto"/>
        <w:ind w:left="648" w:hanging="648"/>
        <w:rPr>
          <w:bCs/>
          <w:color w:val="252525"/>
          <w:sz w:val="25"/>
          <w:lang w:val="en-US"/>
        </w:rPr>
      </w:pPr>
      <w:r w:rsidRPr="00913ABF">
        <w:rPr>
          <w:bCs/>
          <w:color w:val="252525"/>
          <w:spacing w:val="6"/>
          <w:sz w:val="25"/>
          <w:lang w:val="en-US"/>
        </w:rPr>
        <w:t xml:space="preserve">14.3 </w:t>
      </w:r>
      <w:r w:rsidR="00826307" w:rsidRPr="00913ABF">
        <w:rPr>
          <w:bCs/>
          <w:color w:val="252525"/>
          <w:spacing w:val="6"/>
          <w:sz w:val="25"/>
          <w:lang w:val="en-US"/>
        </w:rPr>
        <w:tab/>
      </w:r>
      <w:r w:rsidRPr="00913ABF">
        <w:rPr>
          <w:bCs/>
          <w:color w:val="252525"/>
          <w:spacing w:val="6"/>
          <w:sz w:val="25"/>
          <w:lang w:val="en-US"/>
        </w:rPr>
        <w:t xml:space="preserve">Signing of Agreement shall constitute the award of hiring contract on the </w:t>
      </w:r>
      <w:r w:rsidRPr="00913ABF">
        <w:rPr>
          <w:bCs/>
          <w:color w:val="252525"/>
          <w:sz w:val="25"/>
          <w:lang w:val="en-US"/>
        </w:rPr>
        <w:t>bidder.</w:t>
      </w:r>
    </w:p>
    <w:p w:rsidR="0042369E" w:rsidRPr="00913ABF" w:rsidRDefault="0042369E" w:rsidP="00DE2C68">
      <w:pPr>
        <w:spacing w:line="276" w:lineRule="auto"/>
        <w:ind w:left="648" w:hanging="648"/>
        <w:rPr>
          <w:bCs/>
          <w:color w:val="252525"/>
          <w:spacing w:val="6"/>
          <w:sz w:val="25"/>
          <w:lang w:val="en-US"/>
        </w:rPr>
      </w:pPr>
    </w:p>
    <w:p w:rsidR="007873DB" w:rsidRPr="00913ABF" w:rsidRDefault="007873DB" w:rsidP="00DE2C68">
      <w:pPr>
        <w:numPr>
          <w:ilvl w:val="0"/>
          <w:numId w:val="13"/>
        </w:numPr>
        <w:tabs>
          <w:tab w:val="clear" w:pos="648"/>
          <w:tab w:val="decimal" w:pos="720"/>
        </w:tabs>
        <w:ind w:left="72"/>
        <w:rPr>
          <w:bCs/>
          <w:color w:val="252525"/>
          <w:spacing w:val="26"/>
          <w:sz w:val="26"/>
          <w:lang w:val="en-US"/>
        </w:rPr>
      </w:pPr>
      <w:r w:rsidRPr="00913ABF">
        <w:rPr>
          <w:bCs/>
          <w:color w:val="252525"/>
          <w:spacing w:val="26"/>
          <w:sz w:val="26"/>
          <w:lang w:val="en-US"/>
        </w:rPr>
        <w:t>Performance Security:</w:t>
      </w:r>
    </w:p>
    <w:p w:rsidR="0042369E" w:rsidRPr="00913ABF" w:rsidRDefault="0042369E" w:rsidP="0042369E">
      <w:pPr>
        <w:tabs>
          <w:tab w:val="decimal" w:pos="648"/>
          <w:tab w:val="decimal" w:pos="720"/>
        </w:tabs>
        <w:ind w:left="72"/>
        <w:rPr>
          <w:bCs/>
          <w:color w:val="252525"/>
          <w:spacing w:val="26"/>
          <w:sz w:val="26"/>
          <w:lang w:val="en-US"/>
        </w:rPr>
      </w:pPr>
    </w:p>
    <w:p w:rsidR="007873DB" w:rsidRPr="00913ABF" w:rsidRDefault="007873DB" w:rsidP="00DE2C68">
      <w:pPr>
        <w:spacing w:line="280" w:lineRule="auto"/>
        <w:ind w:left="648" w:hanging="648"/>
        <w:jc w:val="both"/>
        <w:rPr>
          <w:bCs/>
          <w:color w:val="252525"/>
          <w:sz w:val="25"/>
          <w:lang w:val="en-US"/>
        </w:rPr>
      </w:pPr>
      <w:r w:rsidRPr="00913ABF">
        <w:rPr>
          <w:bCs/>
          <w:color w:val="252525"/>
          <w:spacing w:val="3"/>
          <w:sz w:val="25"/>
          <w:lang w:val="en-US"/>
        </w:rPr>
        <w:t xml:space="preserve">15.1 The successful bidder shall be required to deposit Performance Security on </w:t>
      </w:r>
      <w:r w:rsidRPr="00913ABF">
        <w:rPr>
          <w:bCs/>
          <w:color w:val="252525"/>
          <w:spacing w:val="2"/>
          <w:sz w:val="25"/>
          <w:lang w:val="en-US"/>
        </w:rPr>
        <w:t xml:space="preserve">awarding of the contract. The amount of the Performance Security would be </w:t>
      </w:r>
      <w:r w:rsidRPr="00913ABF">
        <w:rPr>
          <w:bCs/>
          <w:color w:val="252525"/>
          <w:sz w:val="25"/>
          <w:lang w:val="en-US"/>
        </w:rPr>
        <w:t xml:space="preserve">10 % of the value of the contract. The security may be furnished in the form of </w:t>
      </w:r>
      <w:r w:rsidRPr="00913ABF">
        <w:rPr>
          <w:bCs/>
          <w:color w:val="252525"/>
          <w:spacing w:val="1"/>
          <w:sz w:val="25"/>
          <w:lang w:val="en-US"/>
        </w:rPr>
        <w:t xml:space="preserve">an Account payee Demand Draft, Fixed Deposit Receipt from a Commercial </w:t>
      </w:r>
      <w:r w:rsidRPr="00913ABF">
        <w:rPr>
          <w:bCs/>
          <w:color w:val="252525"/>
          <w:spacing w:val="-1"/>
          <w:sz w:val="25"/>
          <w:lang w:val="en-US"/>
        </w:rPr>
        <w:t xml:space="preserve">Bank, Bank Guarantee from a Commercial Bank in an acceptable form in favor of </w:t>
      </w:r>
      <w:r w:rsidR="0042369E" w:rsidRPr="00913ABF">
        <w:rPr>
          <w:bCs/>
          <w:color w:val="252525"/>
          <w:spacing w:val="-1"/>
          <w:sz w:val="25"/>
          <w:lang w:val="en-US"/>
        </w:rPr>
        <w:t>DDO, DBT</w:t>
      </w:r>
      <w:r w:rsidRPr="00913ABF">
        <w:rPr>
          <w:bCs/>
          <w:color w:val="252525"/>
          <w:spacing w:val="-1"/>
          <w:sz w:val="25"/>
          <w:lang w:val="en-US"/>
        </w:rPr>
        <w:t xml:space="preserve">. Performance Security shall remain valid for a period of 60 days beyond the date of completion of all contractual obligations of the agency. The security shall be refunded, subject to satisfactory and timely completion of </w:t>
      </w:r>
      <w:r w:rsidRPr="00913ABF">
        <w:rPr>
          <w:bCs/>
          <w:color w:val="252525"/>
          <w:spacing w:val="3"/>
          <w:sz w:val="25"/>
          <w:lang w:val="en-US"/>
        </w:rPr>
        <w:t xml:space="preserve">job. After receipt of Performance Security Amount, EMD amount shall be </w:t>
      </w:r>
      <w:r w:rsidRPr="00913ABF">
        <w:rPr>
          <w:bCs/>
          <w:color w:val="252525"/>
          <w:lang w:val="en-US"/>
        </w:rPr>
        <w:t xml:space="preserve">refunded </w:t>
      </w:r>
      <w:r w:rsidRPr="00913ABF">
        <w:rPr>
          <w:bCs/>
          <w:color w:val="252525"/>
          <w:sz w:val="25"/>
          <w:lang w:val="en-US"/>
        </w:rPr>
        <w:t>to the successful bidder,</w:t>
      </w:r>
    </w:p>
    <w:p w:rsidR="0042369E" w:rsidRPr="00913ABF" w:rsidRDefault="0042369E" w:rsidP="00DE2C68">
      <w:pPr>
        <w:spacing w:line="280" w:lineRule="auto"/>
        <w:ind w:left="648" w:hanging="648"/>
        <w:jc w:val="both"/>
        <w:rPr>
          <w:bCs/>
          <w:color w:val="252525"/>
          <w:spacing w:val="3"/>
          <w:sz w:val="25"/>
          <w:lang w:val="en-US"/>
        </w:rPr>
      </w:pPr>
    </w:p>
    <w:p w:rsidR="007873DB" w:rsidRPr="00913ABF" w:rsidRDefault="007873DB" w:rsidP="00DE2C68">
      <w:pPr>
        <w:rPr>
          <w:bCs/>
          <w:color w:val="252525"/>
          <w:spacing w:val="20"/>
          <w:sz w:val="26"/>
          <w:lang w:val="en-US"/>
        </w:rPr>
      </w:pPr>
      <w:r w:rsidRPr="00913ABF">
        <w:rPr>
          <w:bCs/>
          <w:color w:val="252525"/>
          <w:spacing w:val="20"/>
          <w:sz w:val="26"/>
          <w:lang w:val="en-US"/>
        </w:rPr>
        <w:t xml:space="preserve">16 </w:t>
      </w:r>
      <w:r w:rsidR="00826307" w:rsidRPr="00913ABF">
        <w:rPr>
          <w:bCs/>
          <w:color w:val="252525"/>
          <w:spacing w:val="20"/>
          <w:sz w:val="26"/>
          <w:lang w:val="en-US"/>
        </w:rPr>
        <w:tab/>
      </w:r>
      <w:r w:rsidRPr="00913ABF">
        <w:rPr>
          <w:bCs/>
          <w:color w:val="252525"/>
          <w:spacing w:val="20"/>
          <w:sz w:val="26"/>
          <w:lang w:val="en-US"/>
        </w:rPr>
        <w:t>Terms of Payment</w:t>
      </w:r>
    </w:p>
    <w:p w:rsidR="0042369E" w:rsidRPr="00913ABF" w:rsidRDefault="0042369E" w:rsidP="00DE2C68">
      <w:pPr>
        <w:rPr>
          <w:bCs/>
          <w:color w:val="252525"/>
          <w:spacing w:val="20"/>
          <w:sz w:val="26"/>
          <w:lang w:val="en-US"/>
        </w:rPr>
      </w:pPr>
    </w:p>
    <w:p w:rsidR="007873DB" w:rsidRPr="00913ABF" w:rsidRDefault="00826307" w:rsidP="00DE2C68">
      <w:pPr>
        <w:spacing w:line="266" w:lineRule="auto"/>
        <w:ind w:left="576" w:hanging="576"/>
        <w:jc w:val="both"/>
        <w:rPr>
          <w:bCs/>
          <w:color w:val="252525"/>
          <w:spacing w:val="-4"/>
          <w:lang w:val="en-US"/>
        </w:rPr>
      </w:pPr>
      <w:r w:rsidRPr="00913ABF">
        <w:rPr>
          <w:bCs/>
          <w:color w:val="252525"/>
          <w:spacing w:val="-3"/>
          <w:sz w:val="26"/>
          <w:lang w:val="en-US"/>
        </w:rPr>
        <w:t>16.</w:t>
      </w:r>
      <w:r w:rsidR="007873DB" w:rsidRPr="00913ABF">
        <w:rPr>
          <w:bCs/>
          <w:color w:val="252525"/>
          <w:spacing w:val="-3"/>
          <w:sz w:val="26"/>
          <w:lang w:val="en-US"/>
        </w:rPr>
        <w:t xml:space="preserve">1 </w:t>
      </w:r>
      <w:r w:rsidRPr="00913ABF">
        <w:rPr>
          <w:bCs/>
          <w:color w:val="252525"/>
          <w:spacing w:val="-3"/>
          <w:sz w:val="26"/>
          <w:lang w:val="en-US"/>
        </w:rPr>
        <w:tab/>
      </w:r>
      <w:r w:rsidR="007873DB" w:rsidRPr="00913ABF">
        <w:rPr>
          <w:bCs/>
          <w:color w:val="252525"/>
          <w:spacing w:val="-3"/>
          <w:sz w:val="25"/>
          <w:lang w:val="en-US"/>
        </w:rPr>
        <w:t xml:space="preserve">100% payment for Conceptualisation, </w:t>
      </w:r>
      <w:r w:rsidR="007873DB" w:rsidRPr="00913ABF">
        <w:rPr>
          <w:bCs/>
          <w:color w:val="252525"/>
          <w:spacing w:val="-3"/>
          <w:lang w:val="en-US"/>
        </w:rPr>
        <w:t xml:space="preserve">designing, fabricating and presentation for </w:t>
      </w:r>
      <w:r w:rsidR="007873DB" w:rsidRPr="00913ABF">
        <w:rPr>
          <w:bCs/>
          <w:color w:val="252525"/>
          <w:spacing w:val="3"/>
          <w:lang w:val="en-US"/>
        </w:rPr>
        <w:t xml:space="preserve">tableau shall be made after the event is over on presentation </w:t>
      </w:r>
      <w:r w:rsidR="007873DB" w:rsidRPr="00913ABF">
        <w:rPr>
          <w:bCs/>
          <w:color w:val="252525"/>
          <w:spacing w:val="3"/>
          <w:sz w:val="25"/>
          <w:lang w:val="en-US"/>
        </w:rPr>
        <w:t xml:space="preserve">of </w:t>
      </w:r>
      <w:r w:rsidR="007873DB" w:rsidRPr="00913ABF">
        <w:rPr>
          <w:bCs/>
          <w:color w:val="252525"/>
          <w:spacing w:val="3"/>
          <w:lang w:val="en-US"/>
        </w:rPr>
        <w:t xml:space="preserve">proper bill and </w:t>
      </w:r>
      <w:r w:rsidR="007873DB" w:rsidRPr="00913ABF">
        <w:rPr>
          <w:bCs/>
          <w:color w:val="252525"/>
          <w:spacing w:val="-1"/>
          <w:sz w:val="25"/>
          <w:lang w:val="en-US"/>
        </w:rPr>
        <w:t xml:space="preserve">proof of return of tractor </w:t>
      </w:r>
      <w:r w:rsidR="007873DB" w:rsidRPr="00913ABF">
        <w:rPr>
          <w:bCs/>
          <w:color w:val="252525"/>
          <w:spacing w:val="-1"/>
          <w:lang w:val="en-US"/>
        </w:rPr>
        <w:t xml:space="preserve">and trailer and receipt of </w:t>
      </w:r>
      <w:r w:rsidR="007873DB" w:rsidRPr="00913ABF">
        <w:rPr>
          <w:bCs/>
          <w:color w:val="252525"/>
          <w:spacing w:val="-1"/>
          <w:sz w:val="25"/>
          <w:lang w:val="en-US"/>
        </w:rPr>
        <w:t xml:space="preserve">the clearance certificate from </w:t>
      </w:r>
      <w:r w:rsidR="007873DB" w:rsidRPr="00913ABF">
        <w:rPr>
          <w:bCs/>
          <w:color w:val="252525"/>
          <w:spacing w:val="-4"/>
          <w:sz w:val="25"/>
          <w:lang w:val="en-US"/>
        </w:rPr>
        <w:t xml:space="preserve">the Ministry of </w:t>
      </w:r>
      <w:r w:rsidR="007873DB" w:rsidRPr="00913ABF">
        <w:rPr>
          <w:bCs/>
          <w:color w:val="252525"/>
          <w:spacing w:val="-4"/>
          <w:lang w:val="en-US"/>
        </w:rPr>
        <w:t>Defence.</w:t>
      </w:r>
    </w:p>
    <w:p w:rsidR="0042369E" w:rsidRPr="00913ABF" w:rsidRDefault="0042369E" w:rsidP="00DE2C68">
      <w:pPr>
        <w:spacing w:line="266" w:lineRule="auto"/>
        <w:ind w:left="576" w:hanging="576"/>
        <w:jc w:val="both"/>
        <w:rPr>
          <w:bCs/>
          <w:color w:val="252525"/>
          <w:spacing w:val="-3"/>
          <w:sz w:val="26"/>
          <w:lang w:val="en-US"/>
        </w:rPr>
      </w:pPr>
    </w:p>
    <w:p w:rsidR="007873DB" w:rsidRPr="00913ABF" w:rsidRDefault="007873DB" w:rsidP="00DE2C68">
      <w:pPr>
        <w:spacing w:line="278" w:lineRule="auto"/>
        <w:ind w:left="576" w:firstLine="72"/>
        <w:rPr>
          <w:bCs/>
          <w:color w:val="252525"/>
          <w:spacing w:val="-4"/>
          <w:lang w:val="en-US"/>
        </w:rPr>
        <w:sectPr w:rsidR="007873DB" w:rsidRPr="00913ABF">
          <w:pgSz w:w="11918" w:h="16854"/>
          <w:pgMar w:top="1512" w:right="1327" w:bottom="915" w:left="1391" w:header="720" w:footer="720" w:gutter="0"/>
          <w:cols w:space="720"/>
        </w:sectPr>
      </w:pPr>
      <w:r w:rsidRPr="00913ABF">
        <w:rPr>
          <w:bCs/>
          <w:color w:val="252525"/>
          <w:spacing w:val="-4"/>
          <w:lang w:val="en-US"/>
        </w:rPr>
        <w:t xml:space="preserve">Note: * </w:t>
      </w:r>
      <w:r w:rsidRPr="00913ABF">
        <w:rPr>
          <w:bCs/>
          <w:color w:val="252525"/>
          <w:spacing w:val="-4"/>
          <w:sz w:val="25"/>
          <w:lang w:val="en-US"/>
        </w:rPr>
        <w:t xml:space="preserve">Any changes notified by the MOD at any point of time will be </w:t>
      </w:r>
      <w:r w:rsidRPr="00913ABF">
        <w:rPr>
          <w:bCs/>
          <w:color w:val="252525"/>
          <w:spacing w:val="-4"/>
          <w:lang w:val="en-US"/>
        </w:rPr>
        <w:t xml:space="preserve">applicable </w:t>
      </w:r>
      <w:r w:rsidRPr="00913ABF">
        <w:rPr>
          <w:bCs/>
          <w:color w:val="252525"/>
          <w:lang w:val="en-US"/>
        </w:rPr>
        <w:t>without any change in the financial bid.</w:t>
      </w:r>
    </w:p>
    <w:p w:rsidR="007873DB" w:rsidRPr="00913ABF" w:rsidRDefault="00CE7A6B" w:rsidP="00DE2C68">
      <w:pPr>
        <w:rPr>
          <w:bCs/>
          <w:color w:val="000000"/>
          <w:spacing w:val="16"/>
          <w:sz w:val="25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8956040</wp:posOffset>
                </wp:positionV>
                <wp:extent cx="5803900" cy="128270"/>
                <wp:effectExtent l="0" t="1905" r="635" b="3175"/>
                <wp:wrapSquare wrapText="bothSides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201" w:lineRule="auto"/>
                              <w:jc w:val="center"/>
                              <w:rPr>
                                <w:b/>
                                <w:color w:val="000000"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0;margin-top:705.2pt;width:457pt;height:10.1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vM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" filled="f" stroked="f">
                <v:textbox inset="0,0,0,0">
                  <w:txbxContent>
                    <w:p w:rsidR="007873DB" w:rsidRDefault="007873DB">
                      <w:pPr>
                        <w:spacing w:line="201" w:lineRule="auto"/>
                        <w:jc w:val="center"/>
                        <w:rPr>
                          <w:b/>
                          <w:color w:val="000000"/>
                          <w:sz w:val="21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1"/>
                          <w:lang w:val="en-US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000000"/>
          <w:spacing w:val="16"/>
          <w:sz w:val="25"/>
          <w:lang w:val="en-US"/>
        </w:rPr>
        <w:t xml:space="preserve">17 </w:t>
      </w:r>
      <w:r w:rsidR="00826307" w:rsidRPr="00913ABF">
        <w:rPr>
          <w:bCs/>
          <w:color w:val="000000"/>
          <w:spacing w:val="16"/>
          <w:sz w:val="25"/>
          <w:lang w:val="en-US"/>
        </w:rPr>
        <w:tab/>
      </w:r>
      <w:r w:rsidR="007873DB" w:rsidRPr="00913ABF">
        <w:rPr>
          <w:bCs/>
          <w:color w:val="000000"/>
          <w:spacing w:val="16"/>
          <w:sz w:val="25"/>
          <w:lang w:val="en-US"/>
        </w:rPr>
        <w:t>Force Majeure</w:t>
      </w:r>
    </w:p>
    <w:p w:rsidR="0042369E" w:rsidRPr="00913ABF" w:rsidRDefault="0042369E" w:rsidP="00DE2C68">
      <w:pPr>
        <w:rPr>
          <w:bCs/>
          <w:color w:val="000000"/>
          <w:spacing w:val="16"/>
          <w:sz w:val="25"/>
          <w:lang w:val="en-US"/>
        </w:rPr>
      </w:pPr>
    </w:p>
    <w:p w:rsidR="007873DB" w:rsidRPr="00913ABF" w:rsidRDefault="007873DB" w:rsidP="00DE2C68">
      <w:pPr>
        <w:spacing w:line="271" w:lineRule="auto"/>
        <w:ind w:left="720" w:hanging="720"/>
        <w:jc w:val="both"/>
        <w:rPr>
          <w:bCs/>
          <w:color w:val="000000"/>
          <w:sz w:val="25"/>
          <w:lang w:val="en-US"/>
        </w:rPr>
      </w:pPr>
      <w:r w:rsidRPr="00913ABF">
        <w:rPr>
          <w:bCs/>
          <w:color w:val="000000"/>
          <w:spacing w:val="-4"/>
          <w:sz w:val="25"/>
          <w:lang w:val="en-US"/>
        </w:rPr>
        <w:t xml:space="preserve">17.1 </w:t>
      </w:r>
      <w:r w:rsidR="00826307" w:rsidRPr="00913ABF">
        <w:rPr>
          <w:bCs/>
          <w:color w:val="000000"/>
          <w:spacing w:val="-4"/>
          <w:sz w:val="25"/>
          <w:lang w:val="en-US"/>
        </w:rPr>
        <w:tab/>
      </w:r>
      <w:r w:rsidRPr="00913ABF">
        <w:rPr>
          <w:bCs/>
          <w:color w:val="000000"/>
          <w:spacing w:val="-4"/>
          <w:sz w:val="25"/>
          <w:lang w:val="en-US"/>
        </w:rPr>
        <w:t xml:space="preserve">If any time, during the continuance of this contract, the performance in whole or in </w:t>
      </w:r>
      <w:r w:rsidRPr="00913ABF">
        <w:rPr>
          <w:bCs/>
          <w:color w:val="000000"/>
          <w:spacing w:val="-2"/>
          <w:sz w:val="25"/>
          <w:lang w:val="en-US"/>
        </w:rPr>
        <w:t xml:space="preserve">part by either party or any obligation under this contract shall be prevented </w:t>
      </w:r>
      <w:r w:rsidRPr="00913ABF">
        <w:rPr>
          <w:bCs/>
          <w:color w:val="000000"/>
          <w:spacing w:val="8"/>
          <w:lang w:val="en-US"/>
        </w:rPr>
        <w:t xml:space="preserve">or </w:t>
      </w:r>
      <w:r w:rsidRPr="00913ABF">
        <w:rPr>
          <w:bCs/>
          <w:color w:val="000000"/>
          <w:spacing w:val="3"/>
          <w:sz w:val="25"/>
          <w:lang w:val="en-US"/>
        </w:rPr>
        <w:t xml:space="preserve">delayed by reason of any War, or Hostility, Acts of the public enemy, Civil </w:t>
      </w:r>
      <w:r w:rsidRPr="00913ABF">
        <w:rPr>
          <w:bCs/>
          <w:color w:val="000000"/>
          <w:spacing w:val="8"/>
          <w:sz w:val="25"/>
          <w:lang w:val="en-US"/>
        </w:rPr>
        <w:t xml:space="preserve">commotion, Sabotage, Fires, Floods, Explosions, Epidemics, Quarantine </w:t>
      </w:r>
      <w:r w:rsidRPr="00913ABF">
        <w:rPr>
          <w:bCs/>
          <w:color w:val="000000"/>
          <w:spacing w:val="-4"/>
          <w:sz w:val="25"/>
          <w:lang w:val="en-US"/>
        </w:rPr>
        <w:t xml:space="preserve">Restrictions, Strikes, Lockouts or Act of God (hereinafter referred to as events) </w:t>
      </w:r>
      <w:r w:rsidRPr="00913ABF">
        <w:rPr>
          <w:bCs/>
          <w:color w:val="000000"/>
          <w:spacing w:val="-5"/>
          <w:sz w:val="25"/>
          <w:lang w:val="en-US"/>
        </w:rPr>
        <w:t xml:space="preserve">provided notice of happening of any such eventuality is given by either party to the </w:t>
      </w:r>
      <w:r w:rsidRPr="00913ABF">
        <w:rPr>
          <w:bCs/>
          <w:color w:val="000000"/>
          <w:spacing w:val="-3"/>
          <w:sz w:val="25"/>
          <w:lang w:val="en-US"/>
        </w:rPr>
        <w:t xml:space="preserve">other within 21 days from the date of occurrence thereof, neither party shall by </w:t>
      </w:r>
      <w:r w:rsidRPr="00913ABF">
        <w:rPr>
          <w:bCs/>
          <w:color w:val="000000"/>
          <w:spacing w:val="4"/>
          <w:sz w:val="25"/>
          <w:lang w:val="en-US"/>
        </w:rPr>
        <w:t>reason of such claim for damages against the other in respect of such non</w:t>
      </w:r>
      <w:r w:rsidRPr="00913ABF">
        <w:rPr>
          <w:bCs/>
          <w:color w:val="000000"/>
          <w:spacing w:val="4"/>
          <w:sz w:val="25"/>
          <w:lang w:val="en-US"/>
        </w:rPr>
        <w:softHyphen/>
      </w:r>
      <w:r w:rsidRPr="00913ABF">
        <w:rPr>
          <w:bCs/>
          <w:color w:val="000000"/>
          <w:spacing w:val="-5"/>
          <w:sz w:val="25"/>
          <w:lang w:val="en-US"/>
        </w:rPr>
        <w:t xml:space="preserve">performance or delay in performance, and deliveries under the contract shall </w:t>
      </w:r>
      <w:r w:rsidRPr="00913ABF">
        <w:rPr>
          <w:bCs/>
          <w:color w:val="000000"/>
          <w:spacing w:val="5"/>
          <w:lang w:val="en-US"/>
        </w:rPr>
        <w:t xml:space="preserve">be </w:t>
      </w:r>
      <w:r w:rsidRPr="00913ABF">
        <w:rPr>
          <w:bCs/>
          <w:color w:val="000000"/>
          <w:spacing w:val="-1"/>
          <w:sz w:val="25"/>
          <w:lang w:val="en-US"/>
        </w:rPr>
        <w:t>resumed as soon as practicable after such event may come to an end or cease to exist, and the decision of the</w:t>
      </w:r>
      <w:r w:rsidR="0042369E" w:rsidRPr="00913ABF">
        <w:rPr>
          <w:bCs/>
          <w:color w:val="000000"/>
          <w:spacing w:val="-1"/>
          <w:sz w:val="25"/>
          <w:lang w:val="en-US"/>
        </w:rPr>
        <w:t xml:space="preserve"> DBT</w:t>
      </w:r>
      <w:r w:rsidRPr="00913ABF">
        <w:rPr>
          <w:bCs/>
          <w:color w:val="000000"/>
          <w:spacing w:val="-1"/>
          <w:sz w:val="25"/>
          <w:lang w:val="en-US"/>
        </w:rPr>
        <w:t xml:space="preserve"> as to whether the work has been so resumed </w:t>
      </w:r>
      <w:r w:rsidRPr="00913ABF">
        <w:rPr>
          <w:bCs/>
          <w:color w:val="000000"/>
          <w:spacing w:val="-3"/>
          <w:sz w:val="25"/>
          <w:lang w:val="en-US"/>
        </w:rPr>
        <w:t xml:space="preserve">or not </w:t>
      </w:r>
      <w:r w:rsidRPr="00913ABF">
        <w:rPr>
          <w:bCs/>
          <w:color w:val="000000"/>
          <w:spacing w:val="7"/>
          <w:lang w:val="en-US"/>
        </w:rPr>
        <w:t xml:space="preserve">shall </w:t>
      </w:r>
      <w:r w:rsidRPr="00913ABF">
        <w:rPr>
          <w:bCs/>
          <w:color w:val="000000"/>
          <w:spacing w:val="-3"/>
          <w:sz w:val="25"/>
          <w:lang w:val="en-US"/>
        </w:rPr>
        <w:t xml:space="preserve">be final and conclusive, provided further that if the performance, in </w:t>
      </w:r>
      <w:r w:rsidRPr="00913ABF">
        <w:rPr>
          <w:bCs/>
          <w:color w:val="000000"/>
          <w:spacing w:val="-1"/>
          <w:sz w:val="25"/>
          <w:lang w:val="en-US"/>
        </w:rPr>
        <w:t xml:space="preserve">whole or part of any obligation under this contract is prevented or delayed by </w:t>
      </w:r>
      <w:r w:rsidRPr="00913ABF">
        <w:rPr>
          <w:bCs/>
          <w:color w:val="000000"/>
          <w:spacing w:val="-3"/>
          <w:sz w:val="25"/>
          <w:lang w:val="en-US"/>
        </w:rPr>
        <w:t xml:space="preserve">reason of any such event for a period exceeding 60 days either party may, at his </w:t>
      </w:r>
      <w:r w:rsidRPr="00913ABF">
        <w:rPr>
          <w:bCs/>
          <w:color w:val="000000"/>
          <w:sz w:val="25"/>
          <w:lang w:val="en-US"/>
        </w:rPr>
        <w:t>option, terminate the contract.</w:t>
      </w:r>
      <w:r w:rsidR="0042369E" w:rsidRPr="00913ABF">
        <w:rPr>
          <w:bCs/>
          <w:color w:val="000000"/>
          <w:sz w:val="25"/>
          <w:lang w:val="en-US"/>
        </w:rPr>
        <w:t xml:space="preserve">  </w:t>
      </w:r>
    </w:p>
    <w:p w:rsidR="0042369E" w:rsidRPr="00913ABF" w:rsidRDefault="0042369E" w:rsidP="00DE2C68">
      <w:pPr>
        <w:spacing w:line="271" w:lineRule="auto"/>
        <w:ind w:left="720" w:hanging="720"/>
        <w:jc w:val="both"/>
        <w:rPr>
          <w:bCs/>
          <w:color w:val="000000"/>
          <w:spacing w:val="-4"/>
          <w:sz w:val="25"/>
          <w:lang w:val="en-US"/>
        </w:rPr>
      </w:pPr>
    </w:p>
    <w:p w:rsidR="007873DB" w:rsidRPr="00913ABF" w:rsidRDefault="007873DB" w:rsidP="00DE2C68">
      <w:pPr>
        <w:spacing w:line="280" w:lineRule="auto"/>
        <w:ind w:left="576" w:hanging="576"/>
        <w:jc w:val="both"/>
        <w:rPr>
          <w:bCs/>
          <w:color w:val="000000"/>
          <w:spacing w:val="-6"/>
          <w:sz w:val="25"/>
          <w:lang w:val="en-US"/>
        </w:rPr>
      </w:pPr>
      <w:r w:rsidRPr="00913ABF">
        <w:rPr>
          <w:bCs/>
          <w:color w:val="000000"/>
          <w:spacing w:val="2"/>
          <w:sz w:val="25"/>
          <w:lang w:val="en-US"/>
        </w:rPr>
        <w:t xml:space="preserve">17.2 Provided also that if the contract is terminated under this clause, the </w:t>
      </w:r>
      <w:r w:rsidR="00450C73" w:rsidRPr="00913ABF">
        <w:rPr>
          <w:bCs/>
          <w:color w:val="000000"/>
          <w:spacing w:val="12"/>
          <w:lang w:val="en-US"/>
        </w:rPr>
        <w:t>DEPARTMENT OF BIOTECHNOLOGY</w:t>
      </w:r>
      <w:r w:rsidRPr="00913ABF">
        <w:rPr>
          <w:bCs/>
          <w:color w:val="000000"/>
          <w:spacing w:val="1"/>
          <w:sz w:val="25"/>
          <w:lang w:val="en-US"/>
        </w:rPr>
        <w:t xml:space="preserve"> shall be at liberty to take over from the Agency at a price to be fixed </w:t>
      </w:r>
      <w:r w:rsidRPr="00913ABF">
        <w:rPr>
          <w:bCs/>
          <w:color w:val="000000"/>
          <w:spacing w:val="5"/>
          <w:sz w:val="25"/>
          <w:lang w:val="en-US"/>
        </w:rPr>
        <w:t xml:space="preserve">by the </w:t>
      </w:r>
      <w:r w:rsidR="00450C73" w:rsidRPr="00913ABF">
        <w:rPr>
          <w:bCs/>
          <w:color w:val="000000"/>
          <w:spacing w:val="5"/>
          <w:sz w:val="25"/>
          <w:lang w:val="en-US"/>
        </w:rPr>
        <w:t>DEPARTMENT OF BIOTECHNOLOGY</w:t>
      </w:r>
      <w:r w:rsidRPr="00913ABF">
        <w:rPr>
          <w:bCs/>
          <w:color w:val="000000"/>
          <w:spacing w:val="5"/>
          <w:sz w:val="25"/>
          <w:lang w:val="en-US"/>
        </w:rPr>
        <w:t xml:space="preserve"> which shall be final, all un-used, un-damaged and </w:t>
      </w:r>
      <w:r w:rsidRPr="00913ABF">
        <w:rPr>
          <w:bCs/>
          <w:color w:val="000000"/>
          <w:spacing w:val="7"/>
          <w:sz w:val="25"/>
          <w:lang w:val="en-US"/>
        </w:rPr>
        <w:t xml:space="preserve">acceptable materials, bought out components and stores in the course of </w:t>
      </w:r>
      <w:r w:rsidRPr="00913ABF">
        <w:rPr>
          <w:bCs/>
          <w:color w:val="000000"/>
          <w:sz w:val="25"/>
          <w:lang w:val="en-US"/>
        </w:rPr>
        <w:t xml:space="preserve">manufacture in possession of the contractor at the time of such termination of such portions thereof as the purchaser may deem fit excepting such materials </w:t>
      </w:r>
      <w:r w:rsidRPr="00913ABF">
        <w:rPr>
          <w:bCs/>
          <w:color w:val="000000"/>
          <w:spacing w:val="3"/>
          <w:sz w:val="25"/>
          <w:lang w:val="en-US"/>
        </w:rPr>
        <w:t xml:space="preserve">bought out components and stores as the contracts may with the concurrence </w:t>
      </w:r>
      <w:r w:rsidRPr="00913ABF">
        <w:rPr>
          <w:bCs/>
          <w:color w:val="000000"/>
          <w:spacing w:val="-6"/>
          <w:sz w:val="25"/>
          <w:lang w:val="en-US"/>
        </w:rPr>
        <w:t xml:space="preserve">of the </w:t>
      </w:r>
      <w:r w:rsidR="00450C73" w:rsidRPr="00913ABF">
        <w:rPr>
          <w:bCs/>
          <w:color w:val="000000"/>
          <w:spacing w:val="-6"/>
          <w:sz w:val="25"/>
          <w:lang w:val="en-US"/>
        </w:rPr>
        <w:t>DEPARTMENT OF BIOTECHNOLOGY</w:t>
      </w:r>
      <w:r w:rsidRPr="00913ABF">
        <w:rPr>
          <w:bCs/>
          <w:color w:val="000000"/>
          <w:spacing w:val="-6"/>
          <w:sz w:val="25"/>
          <w:lang w:val="en-US"/>
        </w:rPr>
        <w:t xml:space="preserve"> elect to retain.</w:t>
      </w:r>
    </w:p>
    <w:p w:rsidR="0042369E" w:rsidRPr="00913ABF" w:rsidRDefault="0042369E" w:rsidP="00DE2C68">
      <w:pPr>
        <w:spacing w:line="280" w:lineRule="auto"/>
        <w:ind w:left="576" w:hanging="576"/>
        <w:jc w:val="both"/>
        <w:rPr>
          <w:bCs/>
          <w:color w:val="000000"/>
          <w:spacing w:val="2"/>
          <w:sz w:val="25"/>
          <w:lang w:val="en-US"/>
        </w:rPr>
      </w:pPr>
    </w:p>
    <w:p w:rsidR="007873DB" w:rsidRPr="00913ABF" w:rsidRDefault="007873DB" w:rsidP="00DE2C68">
      <w:pPr>
        <w:tabs>
          <w:tab w:val="right" w:pos="2052"/>
        </w:tabs>
        <w:spacing w:line="208" w:lineRule="auto"/>
        <w:rPr>
          <w:bCs/>
          <w:color w:val="000000"/>
          <w:sz w:val="25"/>
          <w:lang w:val="en-US"/>
        </w:rPr>
      </w:pPr>
      <w:r w:rsidRPr="00913ABF">
        <w:rPr>
          <w:bCs/>
          <w:color w:val="000000"/>
          <w:sz w:val="25"/>
          <w:lang w:val="en-US"/>
        </w:rPr>
        <w:t>18.</w:t>
      </w:r>
      <w:r w:rsidRPr="00913ABF">
        <w:rPr>
          <w:bCs/>
          <w:color w:val="000000"/>
          <w:sz w:val="25"/>
          <w:lang w:val="en-US"/>
        </w:rPr>
        <w:tab/>
        <w:t>Arbitration:</w:t>
      </w:r>
    </w:p>
    <w:p w:rsidR="0042369E" w:rsidRPr="00913ABF" w:rsidRDefault="0042369E" w:rsidP="00DE2C68">
      <w:pPr>
        <w:tabs>
          <w:tab w:val="right" w:pos="2052"/>
        </w:tabs>
        <w:spacing w:line="208" w:lineRule="auto"/>
        <w:rPr>
          <w:bCs/>
          <w:color w:val="000000"/>
          <w:sz w:val="25"/>
          <w:lang w:val="en-US"/>
        </w:rPr>
      </w:pPr>
    </w:p>
    <w:p w:rsidR="007873DB" w:rsidRPr="00913ABF" w:rsidRDefault="007873DB" w:rsidP="00DE2C68">
      <w:pPr>
        <w:spacing w:line="280" w:lineRule="auto"/>
        <w:ind w:left="648" w:hanging="648"/>
        <w:jc w:val="both"/>
        <w:rPr>
          <w:bCs/>
          <w:color w:val="000000"/>
          <w:spacing w:val="-2"/>
          <w:sz w:val="25"/>
          <w:lang w:val="en-US"/>
        </w:rPr>
      </w:pPr>
      <w:r w:rsidRPr="00913ABF">
        <w:rPr>
          <w:bCs/>
          <w:color w:val="000000"/>
          <w:spacing w:val="-1"/>
          <w:sz w:val="25"/>
          <w:lang w:val="en-US"/>
        </w:rPr>
        <w:t xml:space="preserve">18.1 </w:t>
      </w:r>
      <w:r w:rsidR="00826307" w:rsidRPr="00913ABF">
        <w:rPr>
          <w:bCs/>
          <w:color w:val="000000"/>
          <w:spacing w:val="-1"/>
          <w:sz w:val="25"/>
          <w:lang w:val="en-US"/>
        </w:rPr>
        <w:tab/>
      </w:r>
      <w:r w:rsidRPr="00913ABF">
        <w:rPr>
          <w:bCs/>
          <w:color w:val="000000"/>
          <w:spacing w:val="-1"/>
          <w:sz w:val="25"/>
          <w:lang w:val="en-US"/>
        </w:rPr>
        <w:t xml:space="preserve">In the event of any question, dispute or difference under the Agreement, or in </w:t>
      </w:r>
      <w:r w:rsidRPr="00913ABF">
        <w:rPr>
          <w:bCs/>
          <w:color w:val="000000"/>
          <w:spacing w:val="2"/>
          <w:sz w:val="25"/>
          <w:lang w:val="en-US"/>
        </w:rPr>
        <w:t xml:space="preserve">connection thereof, except as to matter, the decision of which is specifically </w:t>
      </w:r>
      <w:r w:rsidRPr="00913ABF">
        <w:rPr>
          <w:bCs/>
          <w:color w:val="000000"/>
          <w:spacing w:val="3"/>
          <w:sz w:val="25"/>
          <w:lang w:val="en-US"/>
        </w:rPr>
        <w:t xml:space="preserve">provided elsewhere under </w:t>
      </w:r>
      <w:r w:rsidRPr="00913ABF">
        <w:rPr>
          <w:bCs/>
          <w:color w:val="000000"/>
          <w:spacing w:val="13"/>
          <w:lang w:val="en-US"/>
        </w:rPr>
        <w:t xml:space="preserve">the </w:t>
      </w:r>
      <w:r w:rsidRPr="00913ABF">
        <w:rPr>
          <w:bCs/>
          <w:color w:val="000000"/>
          <w:spacing w:val="3"/>
          <w:sz w:val="25"/>
          <w:lang w:val="en-US"/>
        </w:rPr>
        <w:t xml:space="preserve">Agreement, the same shall be referred to an </w:t>
      </w:r>
      <w:r w:rsidRPr="00913ABF">
        <w:rPr>
          <w:bCs/>
          <w:color w:val="000000"/>
          <w:spacing w:val="2"/>
          <w:sz w:val="25"/>
          <w:lang w:val="en-US"/>
        </w:rPr>
        <w:t xml:space="preserve">Arbitral Tribunal, here in after called the "TRIBUNAL" consisting of sole </w:t>
      </w:r>
      <w:r w:rsidRPr="00913ABF">
        <w:rPr>
          <w:bCs/>
          <w:color w:val="000000"/>
          <w:spacing w:val="4"/>
          <w:sz w:val="25"/>
          <w:lang w:val="en-US"/>
        </w:rPr>
        <w:t>Arbitrator to be appointed upon nomination made by Member Secretary</w:t>
      </w:r>
      <w:r w:rsidRPr="00913ABF">
        <w:rPr>
          <w:bCs/>
          <w:color w:val="000000"/>
          <w:spacing w:val="12"/>
          <w:sz w:val="25"/>
          <w:lang w:val="en-US"/>
        </w:rPr>
        <w:t xml:space="preserve">, </w:t>
      </w:r>
      <w:r w:rsidR="000A0B73" w:rsidRPr="00913ABF">
        <w:rPr>
          <w:bCs/>
          <w:color w:val="000000"/>
          <w:spacing w:val="12"/>
          <w:sz w:val="25"/>
          <w:lang w:val="en-US"/>
        </w:rPr>
        <w:t>Department of Biotechnology</w:t>
      </w:r>
      <w:r w:rsidRPr="00913ABF">
        <w:rPr>
          <w:bCs/>
          <w:color w:val="000000"/>
          <w:spacing w:val="-2"/>
          <w:sz w:val="25"/>
          <w:lang w:val="en-US"/>
        </w:rPr>
        <w:t>, Government of India.</w:t>
      </w:r>
    </w:p>
    <w:p w:rsidR="0042369E" w:rsidRPr="00913ABF" w:rsidRDefault="0042369E" w:rsidP="00DE2C68">
      <w:pPr>
        <w:spacing w:line="280" w:lineRule="auto"/>
        <w:ind w:left="648" w:hanging="648"/>
        <w:jc w:val="both"/>
        <w:rPr>
          <w:bCs/>
          <w:color w:val="000000"/>
          <w:spacing w:val="-1"/>
          <w:sz w:val="25"/>
          <w:lang w:val="en-US"/>
        </w:rPr>
      </w:pPr>
    </w:p>
    <w:p w:rsidR="007873DB" w:rsidRPr="00913ABF" w:rsidRDefault="007873DB" w:rsidP="00DE2C68">
      <w:pPr>
        <w:spacing w:line="280" w:lineRule="auto"/>
        <w:ind w:left="720" w:hanging="720"/>
        <w:jc w:val="both"/>
        <w:rPr>
          <w:bCs/>
          <w:color w:val="000000"/>
          <w:spacing w:val="1"/>
          <w:sz w:val="25"/>
          <w:lang w:val="en-US"/>
        </w:rPr>
        <w:sectPr w:rsidR="007873DB" w:rsidRPr="00913ABF">
          <w:pgSz w:w="11918" w:h="16854"/>
          <w:pgMar w:top="1514" w:right="1329" w:bottom="906" w:left="1389" w:header="720" w:footer="720" w:gutter="0"/>
          <w:cols w:space="720"/>
        </w:sectPr>
      </w:pPr>
      <w:r w:rsidRPr="00913ABF">
        <w:rPr>
          <w:bCs/>
          <w:color w:val="000000"/>
          <w:spacing w:val="1"/>
          <w:sz w:val="25"/>
          <w:lang w:val="en-US"/>
        </w:rPr>
        <w:t xml:space="preserve">18.2 </w:t>
      </w:r>
      <w:r w:rsidR="00826307" w:rsidRPr="00913ABF">
        <w:rPr>
          <w:bCs/>
          <w:color w:val="000000"/>
          <w:spacing w:val="1"/>
          <w:sz w:val="25"/>
          <w:lang w:val="en-US"/>
        </w:rPr>
        <w:tab/>
      </w:r>
      <w:r w:rsidRPr="00913ABF">
        <w:rPr>
          <w:bCs/>
          <w:color w:val="000000"/>
          <w:spacing w:val="1"/>
          <w:sz w:val="25"/>
          <w:lang w:val="en-US"/>
        </w:rPr>
        <w:t xml:space="preserve">The venue of Arbitration shall be New Delhi. The Arbitration proceedings shall </w:t>
      </w:r>
      <w:r w:rsidRPr="00913ABF">
        <w:rPr>
          <w:bCs/>
          <w:color w:val="000000"/>
          <w:spacing w:val="-2"/>
          <w:sz w:val="25"/>
          <w:lang w:val="en-US"/>
        </w:rPr>
        <w:t xml:space="preserve">be conducted in accordance with the provisions of Arbitration and Conciliation </w:t>
      </w:r>
      <w:r w:rsidRPr="00913ABF">
        <w:rPr>
          <w:bCs/>
          <w:color w:val="000000"/>
          <w:sz w:val="25"/>
          <w:lang w:val="en-US"/>
        </w:rPr>
        <w:t>Act 1996, as amended or replaced from time to time.</w:t>
      </w:r>
    </w:p>
    <w:p w:rsidR="007873DB" w:rsidRPr="00913ABF" w:rsidRDefault="00CE7A6B" w:rsidP="00DE2C68">
      <w:pPr>
        <w:tabs>
          <w:tab w:val="right" w:pos="2081"/>
        </w:tabs>
        <w:rPr>
          <w:bCs/>
          <w:color w:val="000000"/>
          <w:spacing w:val="4"/>
          <w:sz w:val="25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8627110</wp:posOffset>
                </wp:positionV>
                <wp:extent cx="5816600" cy="105410"/>
                <wp:effectExtent l="0" t="0" r="3175" b="0"/>
                <wp:wrapSquare wrapText="bothSides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192" w:lineRule="auto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17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17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0;margin-top:679.3pt;width:458pt;height:8.3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B7swIAALI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" filled="f" stroked="f">
                <v:textbox inset="0,0,0,0">
                  <w:txbxContent>
                    <w:p w:rsidR="007873DB" w:rsidRDefault="007873DB">
                      <w:pPr>
                        <w:spacing w:line="192" w:lineRule="auto"/>
                        <w:jc w:val="center"/>
                        <w:rPr>
                          <w:rFonts w:ascii="Tahoma" w:hAnsi="Tahoma"/>
                          <w:b/>
                          <w:color w:val="000000"/>
                          <w:w w:val="95"/>
                          <w:sz w:val="17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17"/>
                          <w:lang w:val="en-US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000000"/>
          <w:sz w:val="25"/>
          <w:lang w:val="en-US"/>
        </w:rPr>
        <w:t>19.</w:t>
      </w:r>
      <w:r w:rsidR="007873DB" w:rsidRPr="00913ABF">
        <w:rPr>
          <w:bCs/>
          <w:color w:val="000000"/>
          <w:sz w:val="25"/>
          <w:lang w:val="en-US"/>
        </w:rPr>
        <w:tab/>
      </w:r>
      <w:r w:rsidR="00826307" w:rsidRPr="00913ABF">
        <w:rPr>
          <w:bCs/>
          <w:color w:val="000000"/>
          <w:spacing w:val="4"/>
          <w:sz w:val="25"/>
          <w:lang w:val="en-US"/>
        </w:rPr>
        <w:t>J</w:t>
      </w:r>
      <w:r w:rsidR="007873DB" w:rsidRPr="00913ABF">
        <w:rPr>
          <w:bCs/>
          <w:color w:val="000000"/>
          <w:spacing w:val="4"/>
          <w:sz w:val="25"/>
          <w:lang w:val="en-US"/>
        </w:rPr>
        <w:t>urisdiction:</w:t>
      </w:r>
    </w:p>
    <w:p w:rsidR="0042369E" w:rsidRPr="00913ABF" w:rsidRDefault="0042369E" w:rsidP="00DE2C68">
      <w:pPr>
        <w:tabs>
          <w:tab w:val="right" w:pos="2081"/>
        </w:tabs>
        <w:rPr>
          <w:bCs/>
          <w:color w:val="000000"/>
          <w:sz w:val="25"/>
          <w:lang w:val="en-US"/>
        </w:rPr>
      </w:pPr>
    </w:p>
    <w:p w:rsidR="007873DB" w:rsidRPr="00913ABF" w:rsidRDefault="007873DB" w:rsidP="00DE2C68">
      <w:pPr>
        <w:spacing w:line="285" w:lineRule="auto"/>
        <w:ind w:left="648" w:right="72" w:hanging="648"/>
        <w:jc w:val="both"/>
        <w:rPr>
          <w:bCs/>
          <w:color w:val="000000"/>
          <w:sz w:val="25"/>
          <w:lang w:val="en-US"/>
        </w:rPr>
      </w:pPr>
      <w:r w:rsidRPr="00913ABF">
        <w:rPr>
          <w:bCs/>
          <w:color w:val="000000"/>
          <w:spacing w:val="-3"/>
          <w:sz w:val="25"/>
          <w:lang w:val="en-US"/>
        </w:rPr>
        <w:t xml:space="preserve">19.1 </w:t>
      </w:r>
      <w:r w:rsidR="00826307" w:rsidRPr="00913ABF">
        <w:rPr>
          <w:bCs/>
          <w:color w:val="000000"/>
          <w:spacing w:val="-3"/>
          <w:sz w:val="25"/>
          <w:lang w:val="en-US"/>
        </w:rPr>
        <w:tab/>
      </w:r>
      <w:r w:rsidRPr="00913ABF">
        <w:rPr>
          <w:bCs/>
          <w:color w:val="000000"/>
          <w:spacing w:val="-3"/>
          <w:sz w:val="25"/>
          <w:lang w:val="en-US"/>
        </w:rPr>
        <w:t xml:space="preserve">The decision of the majority of arbitrators shall be final and binding upon both </w:t>
      </w:r>
      <w:r w:rsidRPr="00913ABF">
        <w:rPr>
          <w:bCs/>
          <w:color w:val="000000"/>
          <w:sz w:val="25"/>
          <w:lang w:val="en-US"/>
        </w:rPr>
        <w:t xml:space="preserve">Parties. The expenses of the arbitration, as determined by the arbitrators shall </w:t>
      </w:r>
      <w:r w:rsidRPr="00913ABF">
        <w:rPr>
          <w:bCs/>
          <w:color w:val="000000"/>
          <w:spacing w:val="7"/>
          <w:sz w:val="25"/>
          <w:lang w:val="en-US"/>
        </w:rPr>
        <w:t xml:space="preserve">be shared equally by </w:t>
      </w:r>
      <w:r w:rsidR="00450C73" w:rsidRPr="00913ABF">
        <w:rPr>
          <w:bCs/>
          <w:color w:val="000000"/>
          <w:spacing w:val="7"/>
          <w:sz w:val="25"/>
          <w:lang w:val="en-US"/>
        </w:rPr>
        <w:t>DEPARTMENT OF BIOTECHNOLOGY</w:t>
      </w:r>
      <w:r w:rsidRPr="00913ABF">
        <w:rPr>
          <w:bCs/>
          <w:color w:val="000000"/>
          <w:spacing w:val="7"/>
          <w:sz w:val="25"/>
          <w:lang w:val="en-US"/>
        </w:rPr>
        <w:t xml:space="preserve"> and the Firm. However, expenses </w:t>
      </w:r>
      <w:r w:rsidRPr="00913ABF">
        <w:rPr>
          <w:bCs/>
          <w:color w:val="000000"/>
          <w:spacing w:val="1"/>
          <w:sz w:val="25"/>
          <w:lang w:val="en-US"/>
        </w:rPr>
        <w:t xml:space="preserve">incurred by each Party in connection with the preparation, presentation shall </w:t>
      </w:r>
      <w:r w:rsidRPr="00913ABF">
        <w:rPr>
          <w:bCs/>
          <w:color w:val="000000"/>
          <w:spacing w:val="-3"/>
          <w:sz w:val="25"/>
          <w:lang w:val="en-US"/>
        </w:rPr>
        <w:t xml:space="preserve">be borne by the Party itself. All Arbitration awards shall be in writing and shall </w:t>
      </w:r>
      <w:r w:rsidRPr="00913ABF">
        <w:rPr>
          <w:bCs/>
          <w:color w:val="000000"/>
          <w:sz w:val="25"/>
          <w:lang w:val="en-US"/>
        </w:rPr>
        <w:t>state the reasons for the award.</w:t>
      </w:r>
    </w:p>
    <w:p w:rsidR="0042369E" w:rsidRPr="00913ABF" w:rsidRDefault="0042369E" w:rsidP="00DE2C68">
      <w:pPr>
        <w:spacing w:line="285" w:lineRule="auto"/>
        <w:ind w:left="648" w:right="72" w:hanging="648"/>
        <w:jc w:val="both"/>
        <w:rPr>
          <w:bCs/>
          <w:color w:val="000000"/>
          <w:spacing w:val="-3"/>
          <w:sz w:val="25"/>
          <w:lang w:val="en-US"/>
        </w:rPr>
      </w:pPr>
    </w:p>
    <w:p w:rsidR="007873DB" w:rsidRPr="00913ABF" w:rsidRDefault="007873DB" w:rsidP="00DE2C68">
      <w:pPr>
        <w:rPr>
          <w:bCs/>
          <w:color w:val="000000"/>
          <w:spacing w:val="18"/>
          <w:sz w:val="25"/>
          <w:lang w:val="en-US"/>
        </w:rPr>
      </w:pPr>
      <w:r w:rsidRPr="00913ABF">
        <w:rPr>
          <w:bCs/>
          <w:color w:val="000000"/>
          <w:spacing w:val="18"/>
          <w:sz w:val="25"/>
          <w:lang w:val="en-US"/>
        </w:rPr>
        <w:t xml:space="preserve">20 </w:t>
      </w:r>
      <w:r w:rsidR="00826307" w:rsidRPr="00913ABF">
        <w:rPr>
          <w:bCs/>
          <w:color w:val="000000"/>
          <w:spacing w:val="18"/>
          <w:sz w:val="25"/>
          <w:lang w:val="en-US"/>
        </w:rPr>
        <w:tab/>
      </w:r>
      <w:r w:rsidRPr="00913ABF">
        <w:rPr>
          <w:bCs/>
          <w:color w:val="000000"/>
          <w:spacing w:val="18"/>
          <w:sz w:val="25"/>
          <w:lang w:val="en-US"/>
        </w:rPr>
        <w:t>Annulment of Award:</w:t>
      </w:r>
    </w:p>
    <w:p w:rsidR="0042369E" w:rsidRPr="00913ABF" w:rsidRDefault="0042369E" w:rsidP="00DE2C68">
      <w:pPr>
        <w:rPr>
          <w:bCs/>
          <w:color w:val="000000"/>
          <w:spacing w:val="18"/>
          <w:sz w:val="25"/>
          <w:lang w:val="en-US"/>
        </w:rPr>
      </w:pPr>
    </w:p>
    <w:p w:rsidR="007873DB" w:rsidRPr="00913ABF" w:rsidRDefault="007873DB" w:rsidP="00DE2C68">
      <w:pPr>
        <w:spacing w:line="276" w:lineRule="auto"/>
        <w:ind w:left="720" w:hanging="720"/>
        <w:jc w:val="both"/>
        <w:rPr>
          <w:bCs/>
          <w:color w:val="000000"/>
          <w:spacing w:val="-1"/>
          <w:sz w:val="25"/>
          <w:lang w:val="en-US"/>
        </w:rPr>
      </w:pPr>
      <w:r w:rsidRPr="00913ABF">
        <w:rPr>
          <w:bCs/>
          <w:color w:val="000000"/>
          <w:spacing w:val="5"/>
          <w:sz w:val="25"/>
          <w:lang w:val="en-US"/>
        </w:rPr>
        <w:t xml:space="preserve">20.1 </w:t>
      </w:r>
      <w:r w:rsidR="00826307" w:rsidRPr="00913ABF">
        <w:rPr>
          <w:bCs/>
          <w:color w:val="000000"/>
          <w:spacing w:val="5"/>
          <w:sz w:val="25"/>
          <w:lang w:val="en-US"/>
        </w:rPr>
        <w:tab/>
      </w:r>
      <w:r w:rsidRPr="00913ABF">
        <w:rPr>
          <w:bCs/>
          <w:color w:val="000000"/>
          <w:spacing w:val="5"/>
          <w:sz w:val="25"/>
          <w:lang w:val="en-US"/>
        </w:rPr>
        <w:t xml:space="preserve">Failure of the successful bidder to </w:t>
      </w:r>
      <w:r w:rsidRPr="00913ABF">
        <w:rPr>
          <w:bCs/>
          <w:color w:val="000000"/>
          <w:spacing w:val="5"/>
          <w:sz w:val="26"/>
          <w:lang w:val="en-US"/>
        </w:rPr>
        <w:t xml:space="preserve">comply with </w:t>
      </w:r>
      <w:r w:rsidRPr="00913ABF">
        <w:rPr>
          <w:bCs/>
          <w:color w:val="000000"/>
          <w:spacing w:val="5"/>
          <w:sz w:val="25"/>
          <w:lang w:val="en-US"/>
        </w:rPr>
        <w:t xml:space="preserve">any of the tender/contract </w:t>
      </w:r>
      <w:r w:rsidRPr="00913ABF">
        <w:rPr>
          <w:bCs/>
          <w:color w:val="000000"/>
          <w:sz w:val="25"/>
          <w:lang w:val="en-US"/>
        </w:rPr>
        <w:t xml:space="preserve">conditions shall constitute sufficient ground for the annulment of award and </w:t>
      </w:r>
      <w:r w:rsidRPr="00913ABF">
        <w:rPr>
          <w:bCs/>
          <w:color w:val="000000"/>
          <w:spacing w:val="-4"/>
          <w:sz w:val="25"/>
          <w:lang w:val="en-US"/>
        </w:rPr>
        <w:t xml:space="preserve">forfeiture of the bid security in which event the </w:t>
      </w:r>
      <w:r w:rsidR="00450C73" w:rsidRPr="00913ABF">
        <w:rPr>
          <w:bCs/>
          <w:color w:val="000000"/>
          <w:spacing w:val="-4"/>
          <w:sz w:val="25"/>
          <w:lang w:val="en-US"/>
        </w:rPr>
        <w:t>DEPARTMENT OF BIOTECHNOLOGY</w:t>
      </w:r>
      <w:r w:rsidRPr="00913ABF">
        <w:rPr>
          <w:bCs/>
          <w:color w:val="000000"/>
          <w:spacing w:val="-4"/>
          <w:sz w:val="25"/>
          <w:lang w:val="en-US"/>
        </w:rPr>
        <w:t xml:space="preserve"> may make the </w:t>
      </w:r>
      <w:r w:rsidRPr="00913ABF">
        <w:rPr>
          <w:bCs/>
          <w:color w:val="000000"/>
          <w:spacing w:val="-1"/>
          <w:sz w:val="25"/>
          <w:lang w:val="en-US"/>
        </w:rPr>
        <w:t>award to any other bidder or call for new bids.</w:t>
      </w:r>
    </w:p>
    <w:p w:rsidR="0042369E" w:rsidRPr="00913ABF" w:rsidRDefault="0042369E" w:rsidP="00DE2C68">
      <w:pPr>
        <w:spacing w:line="276" w:lineRule="auto"/>
        <w:ind w:left="720" w:hanging="720"/>
        <w:jc w:val="both"/>
        <w:rPr>
          <w:bCs/>
          <w:color w:val="000000"/>
          <w:spacing w:val="5"/>
          <w:sz w:val="25"/>
          <w:lang w:val="en-US"/>
        </w:rPr>
      </w:pPr>
    </w:p>
    <w:p w:rsidR="007873DB" w:rsidRPr="00913ABF" w:rsidRDefault="007873DB" w:rsidP="00DE2C68">
      <w:pPr>
        <w:rPr>
          <w:bCs/>
          <w:color w:val="000000"/>
          <w:spacing w:val="20"/>
          <w:lang w:val="en-US"/>
        </w:rPr>
      </w:pPr>
      <w:r w:rsidRPr="00913ABF">
        <w:rPr>
          <w:bCs/>
          <w:color w:val="000000"/>
          <w:spacing w:val="20"/>
          <w:sz w:val="25"/>
          <w:lang w:val="en-US"/>
        </w:rPr>
        <w:t xml:space="preserve">21. </w:t>
      </w:r>
      <w:r w:rsidR="00826307" w:rsidRPr="00913ABF">
        <w:rPr>
          <w:bCs/>
          <w:color w:val="000000"/>
          <w:spacing w:val="20"/>
          <w:sz w:val="25"/>
          <w:lang w:val="en-US"/>
        </w:rPr>
        <w:tab/>
      </w:r>
      <w:r w:rsidRPr="00913ABF">
        <w:rPr>
          <w:bCs/>
          <w:color w:val="000000"/>
          <w:spacing w:val="20"/>
          <w:lang w:val="en-US"/>
        </w:rPr>
        <w:t>Rejection Criteria</w:t>
      </w:r>
    </w:p>
    <w:p w:rsidR="0042369E" w:rsidRPr="00913ABF" w:rsidRDefault="0042369E" w:rsidP="00DE2C68">
      <w:pPr>
        <w:rPr>
          <w:bCs/>
          <w:color w:val="000000"/>
          <w:spacing w:val="20"/>
          <w:sz w:val="25"/>
          <w:lang w:val="en-US"/>
        </w:rPr>
      </w:pPr>
    </w:p>
    <w:p w:rsidR="007873DB" w:rsidRPr="00913ABF" w:rsidRDefault="007873DB" w:rsidP="00DE2C68">
      <w:pPr>
        <w:spacing w:line="280" w:lineRule="auto"/>
        <w:ind w:left="648" w:hanging="648"/>
        <w:rPr>
          <w:bCs/>
          <w:color w:val="000000"/>
          <w:sz w:val="25"/>
          <w:lang w:val="en-US"/>
        </w:rPr>
      </w:pPr>
      <w:r w:rsidRPr="00913ABF">
        <w:rPr>
          <w:bCs/>
          <w:color w:val="000000"/>
          <w:spacing w:val="3"/>
          <w:sz w:val="25"/>
          <w:lang w:val="en-US"/>
        </w:rPr>
        <w:t xml:space="preserve">21.1 </w:t>
      </w:r>
      <w:r w:rsidR="00826307" w:rsidRPr="00913ABF">
        <w:rPr>
          <w:bCs/>
          <w:color w:val="000000"/>
          <w:spacing w:val="3"/>
          <w:sz w:val="25"/>
          <w:lang w:val="en-US"/>
        </w:rPr>
        <w:tab/>
      </w:r>
      <w:r w:rsidRPr="00913ABF">
        <w:rPr>
          <w:bCs/>
          <w:color w:val="000000"/>
          <w:spacing w:val="3"/>
          <w:sz w:val="25"/>
          <w:lang w:val="en-US"/>
        </w:rPr>
        <w:t xml:space="preserve">Besides other conditions and terms highlighted in the Tender document, bids </w:t>
      </w:r>
      <w:r w:rsidRPr="00913ABF">
        <w:rPr>
          <w:bCs/>
          <w:color w:val="000000"/>
          <w:sz w:val="25"/>
          <w:lang w:val="en-US"/>
        </w:rPr>
        <w:t>may be rejected under following circumstances:</w:t>
      </w:r>
    </w:p>
    <w:p w:rsidR="0042369E" w:rsidRPr="00913ABF" w:rsidRDefault="0042369E" w:rsidP="00DE2C68">
      <w:pPr>
        <w:spacing w:line="280" w:lineRule="auto"/>
        <w:ind w:left="648" w:hanging="648"/>
        <w:rPr>
          <w:bCs/>
          <w:color w:val="000000"/>
          <w:spacing w:val="3"/>
          <w:sz w:val="25"/>
          <w:lang w:val="en-US"/>
        </w:rPr>
      </w:pPr>
    </w:p>
    <w:p w:rsidR="007873DB" w:rsidRPr="00913ABF" w:rsidRDefault="007873DB" w:rsidP="00DE2C68">
      <w:pPr>
        <w:tabs>
          <w:tab w:val="right" w:pos="2333"/>
        </w:tabs>
        <w:rPr>
          <w:bCs/>
          <w:color w:val="000000"/>
          <w:sz w:val="25"/>
          <w:lang w:val="en-US"/>
        </w:rPr>
      </w:pPr>
      <w:r w:rsidRPr="00913ABF">
        <w:rPr>
          <w:bCs/>
          <w:color w:val="000000"/>
          <w:spacing w:val="-24"/>
          <w:sz w:val="25"/>
          <w:lang w:val="en-US"/>
        </w:rPr>
        <w:t>(a)</w:t>
      </w:r>
      <w:r w:rsidRPr="00913ABF">
        <w:rPr>
          <w:bCs/>
          <w:color w:val="000000"/>
          <w:spacing w:val="-24"/>
          <w:sz w:val="25"/>
          <w:lang w:val="en-US"/>
        </w:rPr>
        <w:tab/>
      </w:r>
      <w:r w:rsidRPr="00913ABF">
        <w:rPr>
          <w:bCs/>
          <w:color w:val="000000"/>
          <w:sz w:val="25"/>
          <w:lang w:val="en-US"/>
        </w:rPr>
        <w:t>Technical Bid:</w:t>
      </w:r>
    </w:p>
    <w:p w:rsidR="0042369E" w:rsidRPr="00913ABF" w:rsidRDefault="0042369E" w:rsidP="00DE2C68">
      <w:pPr>
        <w:tabs>
          <w:tab w:val="right" w:pos="2333"/>
        </w:tabs>
        <w:rPr>
          <w:bCs/>
          <w:color w:val="000000"/>
          <w:spacing w:val="-24"/>
          <w:sz w:val="25"/>
          <w:lang w:val="en-US"/>
        </w:rPr>
      </w:pPr>
    </w:p>
    <w:p w:rsidR="007873DB" w:rsidRPr="00913ABF" w:rsidRDefault="007873DB" w:rsidP="00DE2C68">
      <w:pPr>
        <w:numPr>
          <w:ilvl w:val="0"/>
          <w:numId w:val="14"/>
        </w:numPr>
        <w:tabs>
          <w:tab w:val="clear" w:pos="648"/>
          <w:tab w:val="left" w:pos="1408"/>
          <w:tab w:val="decimal" w:pos="1440"/>
        </w:tabs>
        <w:spacing w:line="278" w:lineRule="auto"/>
        <w:ind w:left="648" w:firstLine="144"/>
        <w:rPr>
          <w:bCs/>
          <w:color w:val="000000"/>
          <w:spacing w:val="4"/>
          <w:sz w:val="25"/>
          <w:lang w:val="en-US"/>
        </w:rPr>
      </w:pPr>
      <w:r w:rsidRPr="00913ABF">
        <w:rPr>
          <w:bCs/>
          <w:color w:val="000000"/>
          <w:spacing w:val="4"/>
          <w:sz w:val="25"/>
          <w:lang w:val="en-US"/>
        </w:rPr>
        <w:t xml:space="preserve">Incomplete bids that do not quote for </w:t>
      </w:r>
      <w:r w:rsidRPr="00913ABF">
        <w:rPr>
          <w:bCs/>
          <w:color w:val="000000"/>
          <w:spacing w:val="4"/>
          <w:sz w:val="26"/>
          <w:lang w:val="en-US"/>
        </w:rPr>
        <w:t xml:space="preserve">the complete Scope </w:t>
      </w:r>
      <w:r w:rsidRPr="00913ABF">
        <w:rPr>
          <w:bCs/>
          <w:color w:val="000000"/>
          <w:spacing w:val="4"/>
          <w:sz w:val="25"/>
          <w:lang w:val="en-US"/>
        </w:rPr>
        <w:t xml:space="preserve">of Work a </w:t>
      </w:r>
      <w:r w:rsidRPr="00913ABF">
        <w:rPr>
          <w:bCs/>
          <w:color w:val="000000"/>
          <w:spacing w:val="4"/>
          <w:sz w:val="25"/>
          <w:lang w:val="en-US"/>
        </w:rPr>
        <w:br/>
      </w:r>
      <w:r w:rsidRPr="00913ABF">
        <w:rPr>
          <w:bCs/>
          <w:color w:val="000000"/>
          <w:spacing w:val="1"/>
          <w:sz w:val="25"/>
          <w:lang w:val="en-US"/>
        </w:rPr>
        <w:t xml:space="preserve">indicated in the bidding documents, addendum (if any) and any subsequent </w:t>
      </w:r>
      <w:r w:rsidRPr="00913ABF">
        <w:rPr>
          <w:bCs/>
          <w:color w:val="000000"/>
          <w:spacing w:val="-2"/>
          <w:sz w:val="25"/>
          <w:lang w:val="en-US"/>
        </w:rPr>
        <w:t xml:space="preserve">information given to </w:t>
      </w:r>
      <w:r w:rsidRPr="00913ABF">
        <w:rPr>
          <w:bCs/>
          <w:color w:val="000000"/>
          <w:spacing w:val="8"/>
          <w:sz w:val="25"/>
          <w:lang w:val="en-US"/>
        </w:rPr>
        <w:t xml:space="preserve">the </w:t>
      </w:r>
      <w:r w:rsidRPr="00913ABF">
        <w:rPr>
          <w:bCs/>
          <w:color w:val="000000"/>
          <w:spacing w:val="-2"/>
          <w:sz w:val="25"/>
          <w:lang w:val="en-US"/>
        </w:rPr>
        <w:t>l3ielder.</w:t>
      </w:r>
    </w:p>
    <w:p w:rsidR="0042369E" w:rsidRPr="00913ABF" w:rsidRDefault="0042369E" w:rsidP="0042369E">
      <w:pPr>
        <w:tabs>
          <w:tab w:val="decimal" w:pos="648"/>
          <w:tab w:val="left" w:pos="1408"/>
          <w:tab w:val="decimal" w:pos="1440"/>
        </w:tabs>
        <w:spacing w:line="278" w:lineRule="auto"/>
        <w:ind w:left="792"/>
        <w:rPr>
          <w:bCs/>
          <w:color w:val="000000"/>
          <w:spacing w:val="4"/>
          <w:sz w:val="25"/>
          <w:lang w:val="en-US"/>
        </w:rPr>
      </w:pPr>
    </w:p>
    <w:p w:rsidR="007873DB" w:rsidRPr="00913ABF" w:rsidRDefault="007873DB" w:rsidP="00DE2C68">
      <w:pPr>
        <w:numPr>
          <w:ilvl w:val="0"/>
          <w:numId w:val="14"/>
        </w:numPr>
        <w:tabs>
          <w:tab w:val="clear" w:pos="648"/>
          <w:tab w:val="decimal" w:pos="1440"/>
        </w:tabs>
        <w:spacing w:line="283" w:lineRule="auto"/>
        <w:ind w:firstLine="72"/>
        <w:jc w:val="both"/>
        <w:rPr>
          <w:bCs/>
          <w:color w:val="000000"/>
          <w:spacing w:val="-1"/>
          <w:sz w:val="25"/>
          <w:lang w:val="en-US"/>
        </w:rPr>
      </w:pPr>
      <w:r w:rsidRPr="00913ABF">
        <w:rPr>
          <w:bCs/>
          <w:color w:val="000000"/>
          <w:spacing w:val="-1"/>
          <w:sz w:val="25"/>
          <w:lang w:val="en-US"/>
        </w:rPr>
        <w:t xml:space="preserve">Bids providing information that are found to be incorrect/misleading at </w:t>
      </w:r>
      <w:r w:rsidRPr="00913ABF">
        <w:rPr>
          <w:bCs/>
          <w:color w:val="000000"/>
          <w:spacing w:val="7"/>
          <w:sz w:val="25"/>
          <w:lang w:val="en-US"/>
        </w:rPr>
        <w:t xml:space="preserve">any </w:t>
      </w:r>
      <w:r w:rsidRPr="00913ABF">
        <w:rPr>
          <w:bCs/>
          <w:color w:val="000000"/>
          <w:spacing w:val="17"/>
          <w:sz w:val="25"/>
          <w:lang w:val="en-US"/>
        </w:rPr>
        <w:t xml:space="preserve">stage </w:t>
      </w:r>
      <w:r w:rsidRPr="00913ABF">
        <w:rPr>
          <w:bCs/>
          <w:color w:val="000000"/>
          <w:spacing w:val="7"/>
          <w:sz w:val="25"/>
          <w:lang w:val="en-US"/>
        </w:rPr>
        <w:t xml:space="preserve">/time during the Tendering Process Technical Bid containing </w:t>
      </w:r>
      <w:r w:rsidRPr="00913ABF">
        <w:rPr>
          <w:bCs/>
          <w:color w:val="000000"/>
          <w:sz w:val="25"/>
          <w:lang w:val="en-US"/>
        </w:rPr>
        <w:t>commercial details.</w:t>
      </w:r>
    </w:p>
    <w:p w:rsidR="0042369E" w:rsidRPr="00913ABF" w:rsidRDefault="0042369E" w:rsidP="0042369E">
      <w:pPr>
        <w:pStyle w:val="ListParagraph"/>
        <w:rPr>
          <w:bCs/>
          <w:color w:val="000000"/>
          <w:spacing w:val="-1"/>
          <w:sz w:val="25"/>
          <w:lang w:val="en-US"/>
        </w:rPr>
      </w:pPr>
    </w:p>
    <w:p w:rsidR="0042369E" w:rsidRPr="00913ABF" w:rsidRDefault="0042369E" w:rsidP="0042369E">
      <w:pPr>
        <w:tabs>
          <w:tab w:val="decimal" w:pos="648"/>
          <w:tab w:val="decimal" w:pos="1440"/>
        </w:tabs>
        <w:spacing w:line="283" w:lineRule="auto"/>
        <w:ind w:left="792"/>
        <w:jc w:val="both"/>
        <w:rPr>
          <w:bCs/>
          <w:color w:val="000000"/>
          <w:spacing w:val="-1"/>
          <w:sz w:val="25"/>
          <w:lang w:val="en-US"/>
        </w:rPr>
      </w:pPr>
    </w:p>
    <w:p w:rsidR="007873DB" w:rsidRPr="00913ABF" w:rsidRDefault="007873DB" w:rsidP="00DE2C68">
      <w:pPr>
        <w:numPr>
          <w:ilvl w:val="0"/>
          <w:numId w:val="14"/>
        </w:numPr>
        <w:tabs>
          <w:tab w:val="clear" w:pos="648"/>
          <w:tab w:val="decimal" w:pos="1440"/>
        </w:tabs>
        <w:spacing w:line="292" w:lineRule="auto"/>
        <w:ind w:firstLine="72"/>
        <w:rPr>
          <w:bCs/>
          <w:color w:val="000000"/>
          <w:spacing w:val="-3"/>
          <w:sz w:val="25"/>
          <w:lang w:val="en-US"/>
        </w:rPr>
      </w:pPr>
      <w:r w:rsidRPr="00913ABF">
        <w:rPr>
          <w:bCs/>
          <w:color w:val="000000"/>
          <w:spacing w:val="-3"/>
          <w:sz w:val="25"/>
          <w:lang w:val="en-US"/>
        </w:rPr>
        <w:t xml:space="preserve">Bids that reveal prices in </w:t>
      </w:r>
      <w:r w:rsidRPr="00913ABF">
        <w:rPr>
          <w:bCs/>
          <w:color w:val="000000"/>
          <w:spacing w:val="7"/>
          <w:sz w:val="25"/>
          <w:lang w:val="en-US"/>
        </w:rPr>
        <w:t xml:space="preserve">any form or by </w:t>
      </w:r>
      <w:r w:rsidRPr="00913ABF">
        <w:rPr>
          <w:bCs/>
          <w:color w:val="000000"/>
          <w:spacing w:val="-3"/>
          <w:w w:val="90"/>
          <w:lang w:val="en-US"/>
        </w:rPr>
        <w:t xml:space="preserve">any </w:t>
      </w:r>
      <w:r w:rsidRPr="00913ABF">
        <w:rPr>
          <w:bCs/>
          <w:color w:val="000000"/>
          <w:spacing w:val="-3"/>
          <w:sz w:val="25"/>
          <w:lang w:val="en-US"/>
        </w:rPr>
        <w:t xml:space="preserve">reason before opening the </w:t>
      </w:r>
      <w:r w:rsidRPr="00913ABF">
        <w:rPr>
          <w:bCs/>
          <w:color w:val="000000"/>
          <w:spacing w:val="2"/>
          <w:sz w:val="25"/>
          <w:lang w:val="en-US"/>
        </w:rPr>
        <w:t>financial Bid.</w:t>
      </w:r>
    </w:p>
    <w:p w:rsidR="0042369E" w:rsidRPr="00913ABF" w:rsidRDefault="0042369E" w:rsidP="0042369E">
      <w:pPr>
        <w:tabs>
          <w:tab w:val="decimal" w:pos="648"/>
          <w:tab w:val="decimal" w:pos="1440"/>
        </w:tabs>
        <w:spacing w:line="292" w:lineRule="auto"/>
        <w:ind w:left="792"/>
        <w:rPr>
          <w:bCs/>
          <w:color w:val="000000"/>
          <w:spacing w:val="-3"/>
          <w:sz w:val="25"/>
          <w:lang w:val="en-US"/>
        </w:rPr>
      </w:pPr>
    </w:p>
    <w:p w:rsidR="007873DB" w:rsidRPr="00913ABF" w:rsidRDefault="007873DB" w:rsidP="00DE2C68">
      <w:pPr>
        <w:tabs>
          <w:tab w:val="right" w:pos="2297"/>
        </w:tabs>
        <w:rPr>
          <w:bCs/>
          <w:color w:val="000000"/>
          <w:lang w:val="en-US"/>
        </w:rPr>
      </w:pPr>
      <w:r w:rsidRPr="00913ABF">
        <w:rPr>
          <w:bCs/>
          <w:color w:val="000000"/>
          <w:sz w:val="25"/>
          <w:lang w:val="en-US"/>
        </w:rPr>
        <w:t>(b)</w:t>
      </w:r>
      <w:r w:rsidRPr="00913ABF">
        <w:rPr>
          <w:bCs/>
          <w:color w:val="000000"/>
          <w:sz w:val="25"/>
          <w:lang w:val="en-US"/>
        </w:rPr>
        <w:tab/>
        <w:t xml:space="preserve">Financial </w:t>
      </w:r>
      <w:r w:rsidRPr="00913ABF">
        <w:rPr>
          <w:bCs/>
          <w:color w:val="000000"/>
          <w:lang w:val="en-US"/>
        </w:rPr>
        <w:t>Bid:</w:t>
      </w:r>
    </w:p>
    <w:p w:rsidR="0042369E" w:rsidRPr="00913ABF" w:rsidRDefault="0042369E" w:rsidP="00DE2C68">
      <w:pPr>
        <w:tabs>
          <w:tab w:val="right" w:pos="2297"/>
        </w:tabs>
        <w:rPr>
          <w:bCs/>
          <w:color w:val="000000"/>
          <w:sz w:val="25"/>
          <w:lang w:val="en-US"/>
        </w:rPr>
      </w:pPr>
    </w:p>
    <w:p w:rsidR="007873DB" w:rsidRPr="00913ABF" w:rsidRDefault="007873DB" w:rsidP="00DE2C68">
      <w:pPr>
        <w:spacing w:line="283" w:lineRule="auto"/>
        <w:ind w:left="720"/>
        <w:rPr>
          <w:bCs/>
          <w:color w:val="000000"/>
          <w:spacing w:val="2"/>
          <w:sz w:val="25"/>
          <w:lang w:val="en-US"/>
        </w:rPr>
      </w:pPr>
      <w:r w:rsidRPr="00913ABF">
        <w:rPr>
          <w:bCs/>
          <w:color w:val="000000"/>
          <w:spacing w:val="2"/>
          <w:sz w:val="25"/>
          <w:lang w:val="en-US"/>
        </w:rPr>
        <w:t xml:space="preserve">(1) Bids where prices are not firm during the entire duration of the contract </w:t>
      </w:r>
      <w:r w:rsidRPr="00913ABF">
        <w:rPr>
          <w:bCs/>
          <w:color w:val="000000"/>
          <w:sz w:val="25"/>
          <w:lang w:val="en-US"/>
        </w:rPr>
        <w:t>and / or with any qualifications.</w:t>
      </w:r>
    </w:p>
    <w:p w:rsidR="007873DB" w:rsidRPr="00913ABF" w:rsidRDefault="007873DB" w:rsidP="00DE2C68">
      <w:pPr>
        <w:ind w:left="720"/>
        <w:rPr>
          <w:bCs/>
          <w:color w:val="000000"/>
          <w:spacing w:val="4"/>
          <w:sz w:val="25"/>
          <w:lang w:val="en-US"/>
        </w:rPr>
        <w:sectPr w:rsidR="007873DB" w:rsidRPr="00913ABF">
          <w:pgSz w:w="11918" w:h="16854"/>
          <w:pgMar w:top="2014" w:right="1318" w:bottom="924" w:left="1380" w:header="720" w:footer="720" w:gutter="0"/>
          <w:cols w:space="720"/>
        </w:sectPr>
      </w:pPr>
      <w:r w:rsidRPr="00913ABF">
        <w:rPr>
          <w:bCs/>
          <w:color w:val="000000"/>
          <w:spacing w:val="4"/>
          <w:sz w:val="25"/>
          <w:lang w:val="en-US"/>
        </w:rPr>
        <w:t xml:space="preserve">(ii) Bids which do not </w:t>
      </w:r>
      <w:r w:rsidRPr="00913ABF">
        <w:rPr>
          <w:bCs/>
          <w:color w:val="000000"/>
          <w:spacing w:val="-6"/>
          <w:sz w:val="25"/>
          <w:lang w:val="en-US"/>
        </w:rPr>
        <w:t xml:space="preserve">confirm </w:t>
      </w:r>
      <w:r w:rsidRPr="00913ABF">
        <w:rPr>
          <w:bCs/>
          <w:color w:val="000000"/>
          <w:spacing w:val="4"/>
          <w:sz w:val="25"/>
          <w:lang w:val="en-US"/>
        </w:rPr>
        <w:t xml:space="preserve">to </w:t>
      </w:r>
      <w:r w:rsidR="0042369E" w:rsidRPr="00913ABF">
        <w:rPr>
          <w:bCs/>
          <w:color w:val="000000"/>
          <w:spacing w:val="4"/>
          <w:sz w:val="25"/>
          <w:lang w:val="en-US"/>
        </w:rPr>
        <w:t>DBT</w:t>
      </w:r>
      <w:r w:rsidRPr="00913ABF">
        <w:rPr>
          <w:bCs/>
          <w:color w:val="000000"/>
          <w:spacing w:val="4"/>
          <w:sz w:val="25"/>
          <w:lang w:val="en-US"/>
        </w:rPr>
        <w:t xml:space="preserve"> price bid format.</w:t>
      </w:r>
    </w:p>
    <w:p w:rsidR="007873DB" w:rsidRPr="00913ABF" w:rsidRDefault="00CE7A6B" w:rsidP="0042369E">
      <w:pPr>
        <w:numPr>
          <w:ilvl w:val="0"/>
          <w:numId w:val="7"/>
        </w:numPr>
        <w:tabs>
          <w:tab w:val="right" w:pos="1505"/>
        </w:tabs>
        <w:rPr>
          <w:bCs/>
          <w:color w:val="29292A"/>
          <w:sz w:val="25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8950325</wp:posOffset>
                </wp:positionV>
                <wp:extent cx="5816600" cy="131445"/>
                <wp:effectExtent l="635" t="0" r="2540" b="2540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206" w:lineRule="auto"/>
                              <w:jc w:val="center"/>
                              <w:rPr>
                                <w:b/>
                                <w:color w:val="29292A"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29292A"/>
                                <w:sz w:val="21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0;margin-top:704.75pt;width:458pt;height:10.35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Zm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" filled="f" stroked="f">
                <v:textbox inset="0,0,0,0">
                  <w:txbxContent>
                    <w:p w:rsidR="007873DB" w:rsidRDefault="007873DB">
                      <w:pPr>
                        <w:spacing w:line="206" w:lineRule="auto"/>
                        <w:jc w:val="center"/>
                        <w:rPr>
                          <w:b/>
                          <w:color w:val="29292A"/>
                          <w:sz w:val="21"/>
                          <w:lang w:val="en-US"/>
                        </w:rPr>
                      </w:pPr>
                      <w:r>
                        <w:rPr>
                          <w:b/>
                          <w:color w:val="29292A"/>
                          <w:sz w:val="21"/>
                          <w:lang w:val="en-US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29292A"/>
          <w:sz w:val="25"/>
          <w:lang w:val="en-US"/>
        </w:rPr>
        <w:t>Others:</w:t>
      </w:r>
    </w:p>
    <w:p w:rsidR="0042369E" w:rsidRPr="00913ABF" w:rsidRDefault="0042369E" w:rsidP="0042369E">
      <w:pPr>
        <w:tabs>
          <w:tab w:val="right" w:pos="1505"/>
        </w:tabs>
        <w:ind w:left="720"/>
        <w:rPr>
          <w:bCs/>
          <w:color w:val="29292A"/>
          <w:spacing w:val="-34"/>
          <w:sz w:val="25"/>
          <w:lang w:val="en-US"/>
        </w:rPr>
      </w:pPr>
    </w:p>
    <w:p w:rsidR="007873DB" w:rsidRPr="00913ABF" w:rsidRDefault="007873DB" w:rsidP="00DE2C68">
      <w:pPr>
        <w:tabs>
          <w:tab w:val="right" w:pos="9108"/>
        </w:tabs>
        <w:spacing w:line="264" w:lineRule="auto"/>
        <w:ind w:left="504"/>
        <w:rPr>
          <w:bCs/>
          <w:color w:val="29292A"/>
          <w:spacing w:val="-26"/>
          <w:lang w:val="en-US"/>
        </w:rPr>
      </w:pPr>
      <w:r w:rsidRPr="00913ABF">
        <w:rPr>
          <w:bCs/>
          <w:color w:val="29292A"/>
          <w:spacing w:val="-26"/>
          <w:lang w:val="en-US"/>
        </w:rPr>
        <w:t>(I)</w:t>
      </w:r>
      <w:r w:rsidRPr="00913ABF">
        <w:rPr>
          <w:bCs/>
          <w:color w:val="29292A"/>
          <w:spacing w:val="-26"/>
          <w:lang w:val="en-US"/>
        </w:rPr>
        <w:tab/>
      </w:r>
      <w:r w:rsidRPr="00913ABF">
        <w:rPr>
          <w:bCs/>
          <w:color w:val="29292A"/>
          <w:spacing w:val="1"/>
          <w:sz w:val="25"/>
          <w:lang w:val="en-US"/>
        </w:rPr>
        <w:t>Bids that do not confirm unconditional acceptance of full responsibility</w:t>
      </w:r>
    </w:p>
    <w:p w:rsidR="007873DB" w:rsidRPr="00913ABF" w:rsidRDefault="007873DB" w:rsidP="00DE2C68">
      <w:pPr>
        <w:ind w:left="504"/>
        <w:rPr>
          <w:bCs/>
          <w:color w:val="29292A"/>
          <w:spacing w:val="-2"/>
          <w:sz w:val="25"/>
          <w:lang w:val="en-US"/>
        </w:rPr>
      </w:pPr>
      <w:r w:rsidRPr="00913ABF">
        <w:rPr>
          <w:bCs/>
          <w:color w:val="29292A"/>
          <w:spacing w:val="-2"/>
          <w:sz w:val="25"/>
          <w:lang w:val="en-US"/>
        </w:rPr>
        <w:t>of executing the ' Scope of Work' of this Tender.</w:t>
      </w:r>
    </w:p>
    <w:p w:rsidR="007873DB" w:rsidRPr="00913ABF" w:rsidRDefault="007873DB" w:rsidP="00DE2C68">
      <w:pPr>
        <w:numPr>
          <w:ilvl w:val="0"/>
          <w:numId w:val="15"/>
        </w:numPr>
        <w:tabs>
          <w:tab w:val="clear" w:pos="936"/>
          <w:tab w:val="decimal" w:pos="1512"/>
        </w:tabs>
        <w:spacing w:line="280" w:lineRule="auto"/>
        <w:ind w:left="504" w:firstLine="72"/>
        <w:rPr>
          <w:bCs/>
          <w:color w:val="29292A"/>
          <w:spacing w:val="-1"/>
          <w:sz w:val="25"/>
          <w:lang w:val="en-US"/>
        </w:rPr>
      </w:pPr>
      <w:r w:rsidRPr="00913ABF">
        <w:rPr>
          <w:bCs/>
          <w:color w:val="29292A"/>
          <w:spacing w:val="-1"/>
          <w:sz w:val="25"/>
          <w:lang w:val="en-US"/>
        </w:rPr>
        <w:t xml:space="preserve">Bids in which the Bidder seeks to influence the </w:t>
      </w:r>
      <w:r w:rsidR="00450C73" w:rsidRPr="00913ABF">
        <w:rPr>
          <w:bCs/>
          <w:color w:val="29292A"/>
          <w:spacing w:val="-1"/>
          <w:sz w:val="25"/>
          <w:lang w:val="en-US"/>
        </w:rPr>
        <w:t>DEPARTMENT OF BIOTECHNOLOGY</w:t>
      </w:r>
      <w:r w:rsidRPr="00913ABF">
        <w:rPr>
          <w:bCs/>
          <w:color w:val="29292A"/>
          <w:spacing w:val="-1"/>
          <w:sz w:val="25"/>
          <w:lang w:val="en-US"/>
        </w:rPr>
        <w:t xml:space="preserve">'s bid </w:t>
      </w:r>
      <w:r w:rsidRPr="00913ABF">
        <w:rPr>
          <w:bCs/>
          <w:color w:val="29292A"/>
          <w:sz w:val="25"/>
          <w:lang w:val="en-US"/>
        </w:rPr>
        <w:t>evaluation, bid comparison or contract award decisions.</w:t>
      </w:r>
    </w:p>
    <w:p w:rsidR="007873DB" w:rsidRPr="00913ABF" w:rsidRDefault="007873DB" w:rsidP="00DE2C68">
      <w:pPr>
        <w:numPr>
          <w:ilvl w:val="0"/>
          <w:numId w:val="15"/>
        </w:numPr>
        <w:tabs>
          <w:tab w:val="clear" w:pos="936"/>
          <w:tab w:val="decimal" w:pos="1512"/>
        </w:tabs>
        <w:spacing w:line="280" w:lineRule="auto"/>
        <w:ind w:left="504" w:firstLine="72"/>
        <w:rPr>
          <w:bCs/>
          <w:color w:val="29292A"/>
          <w:spacing w:val="14"/>
          <w:sz w:val="25"/>
          <w:lang w:val="en-US"/>
        </w:rPr>
      </w:pPr>
      <w:r w:rsidRPr="00913ABF">
        <w:rPr>
          <w:bCs/>
          <w:color w:val="29292A"/>
          <w:spacing w:val="14"/>
          <w:sz w:val="25"/>
          <w:lang w:val="en-US"/>
        </w:rPr>
        <w:t xml:space="preserve">Bids without power of authorization and any other document </w:t>
      </w:r>
      <w:r w:rsidRPr="00913ABF">
        <w:rPr>
          <w:bCs/>
          <w:color w:val="29292A"/>
          <w:sz w:val="25"/>
          <w:lang w:val="en-US"/>
        </w:rPr>
        <w:t>consisting of adequate proof of the ability of the signatory to bind the Bidder.</w:t>
      </w:r>
    </w:p>
    <w:p w:rsidR="007873DB" w:rsidRPr="00913ABF" w:rsidRDefault="007873DB" w:rsidP="00DE2C68">
      <w:pPr>
        <w:numPr>
          <w:ilvl w:val="0"/>
          <w:numId w:val="15"/>
        </w:numPr>
        <w:tabs>
          <w:tab w:val="clear" w:pos="936"/>
          <w:tab w:val="decimal" w:pos="1512"/>
        </w:tabs>
        <w:spacing w:line="278" w:lineRule="auto"/>
        <w:ind w:left="504" w:firstLine="72"/>
        <w:rPr>
          <w:bCs/>
          <w:color w:val="29292A"/>
          <w:sz w:val="25"/>
          <w:lang w:val="en-US"/>
        </w:rPr>
      </w:pPr>
      <w:r w:rsidRPr="00913ABF">
        <w:rPr>
          <w:bCs/>
          <w:color w:val="29292A"/>
          <w:sz w:val="25"/>
          <w:lang w:val="en-US"/>
        </w:rPr>
        <w:t>If the requisite Earnest Money Deposit in the manner does not support the tender provided therein.</w:t>
      </w:r>
    </w:p>
    <w:p w:rsidR="007873DB" w:rsidRPr="00913ABF" w:rsidRDefault="007873DB" w:rsidP="00DE2C68">
      <w:pPr>
        <w:numPr>
          <w:ilvl w:val="0"/>
          <w:numId w:val="15"/>
        </w:numPr>
        <w:tabs>
          <w:tab w:val="clear" w:pos="936"/>
          <w:tab w:val="decimal" w:pos="1512"/>
        </w:tabs>
        <w:spacing w:line="278" w:lineRule="auto"/>
        <w:ind w:left="504" w:firstLine="72"/>
        <w:jc w:val="both"/>
        <w:rPr>
          <w:bCs/>
          <w:color w:val="29292A"/>
          <w:spacing w:val="5"/>
          <w:sz w:val="25"/>
          <w:lang w:val="en-US"/>
        </w:rPr>
      </w:pPr>
      <w:r w:rsidRPr="00913ABF">
        <w:rPr>
          <w:bCs/>
          <w:color w:val="29292A"/>
          <w:spacing w:val="5"/>
          <w:sz w:val="25"/>
          <w:lang w:val="en-US"/>
        </w:rPr>
        <w:t xml:space="preserve">If the tender is not duly signed, or not found proper or complete to </w:t>
      </w:r>
      <w:r w:rsidRPr="00913ABF">
        <w:rPr>
          <w:bCs/>
          <w:color w:val="29292A"/>
          <w:spacing w:val="1"/>
          <w:sz w:val="25"/>
          <w:lang w:val="en-US"/>
        </w:rPr>
        <w:t xml:space="preserve">the satisfaction of </w:t>
      </w:r>
      <w:r w:rsidR="00450C73" w:rsidRPr="00913ABF">
        <w:rPr>
          <w:bCs/>
          <w:color w:val="29292A"/>
          <w:spacing w:val="1"/>
          <w:sz w:val="25"/>
          <w:lang w:val="en-US"/>
        </w:rPr>
        <w:t>DEPARTMENT OF BIOTECHNOLOGY</w:t>
      </w:r>
      <w:r w:rsidRPr="00913ABF">
        <w:rPr>
          <w:bCs/>
          <w:color w:val="29292A"/>
          <w:spacing w:val="1"/>
          <w:sz w:val="25"/>
          <w:lang w:val="en-US"/>
        </w:rPr>
        <w:t xml:space="preserve"> in any of the requisite matters, particular(s) </w:t>
      </w:r>
      <w:r w:rsidRPr="00913ABF">
        <w:rPr>
          <w:bCs/>
          <w:color w:val="29292A"/>
          <w:spacing w:val="15"/>
          <w:sz w:val="25"/>
          <w:lang w:val="en-US"/>
        </w:rPr>
        <w:t xml:space="preserve">or formalities or for any reason(s) which shall not be disclosed to the </w:t>
      </w:r>
      <w:r w:rsidR="00A20860" w:rsidRPr="00913ABF">
        <w:rPr>
          <w:bCs/>
          <w:color w:val="29292A"/>
          <w:sz w:val="25"/>
          <w:lang w:val="en-US"/>
        </w:rPr>
        <w:t>tend</w:t>
      </w:r>
      <w:r w:rsidRPr="00913ABF">
        <w:rPr>
          <w:bCs/>
          <w:color w:val="29292A"/>
          <w:sz w:val="25"/>
          <w:lang w:val="en-US"/>
        </w:rPr>
        <w:t>erer(s).</w:t>
      </w:r>
    </w:p>
    <w:p w:rsidR="007873DB" w:rsidRPr="00913ABF" w:rsidRDefault="007873DB" w:rsidP="00DE2C68">
      <w:pPr>
        <w:numPr>
          <w:ilvl w:val="0"/>
          <w:numId w:val="15"/>
        </w:numPr>
        <w:tabs>
          <w:tab w:val="clear" w:pos="936"/>
          <w:tab w:val="decimal" w:pos="1512"/>
        </w:tabs>
        <w:spacing w:line="276" w:lineRule="auto"/>
        <w:ind w:left="504" w:firstLine="72"/>
        <w:rPr>
          <w:bCs/>
          <w:color w:val="29292A"/>
          <w:spacing w:val="-1"/>
          <w:sz w:val="25"/>
          <w:lang w:val="en-US"/>
        </w:rPr>
      </w:pPr>
      <w:r w:rsidRPr="00913ABF">
        <w:rPr>
          <w:bCs/>
          <w:color w:val="29292A"/>
          <w:spacing w:val="-1"/>
          <w:sz w:val="25"/>
          <w:lang w:val="en-US"/>
        </w:rPr>
        <w:t xml:space="preserve">If the tenderer seeks changes in terms and conditions, specifications or </w:t>
      </w:r>
      <w:r w:rsidRPr="00913ABF">
        <w:rPr>
          <w:bCs/>
          <w:color w:val="29292A"/>
          <w:sz w:val="25"/>
          <w:lang w:val="en-US"/>
        </w:rPr>
        <w:t>time limits as envisaged in the contract.</w:t>
      </w:r>
    </w:p>
    <w:p w:rsidR="007873DB" w:rsidRPr="00913ABF" w:rsidRDefault="007873DB" w:rsidP="00DE2C68">
      <w:pPr>
        <w:numPr>
          <w:ilvl w:val="0"/>
          <w:numId w:val="15"/>
        </w:numPr>
        <w:tabs>
          <w:tab w:val="clear" w:pos="936"/>
          <w:tab w:val="decimal" w:pos="1512"/>
        </w:tabs>
        <w:spacing w:line="278" w:lineRule="auto"/>
        <w:ind w:left="504" w:firstLine="72"/>
        <w:rPr>
          <w:bCs/>
          <w:color w:val="29292A"/>
          <w:spacing w:val="-2"/>
          <w:sz w:val="25"/>
          <w:lang w:val="en-US"/>
        </w:rPr>
      </w:pPr>
      <w:r w:rsidRPr="00913ABF">
        <w:rPr>
          <w:bCs/>
          <w:color w:val="29292A"/>
          <w:spacing w:val="-2"/>
          <w:sz w:val="25"/>
          <w:lang w:val="en-US"/>
        </w:rPr>
        <w:t xml:space="preserve">If tender consists of unwarranted comments, conditions, deviations in </w:t>
      </w:r>
      <w:r w:rsidRPr="00913ABF">
        <w:rPr>
          <w:bCs/>
          <w:color w:val="29292A"/>
          <w:spacing w:val="1"/>
          <w:sz w:val="25"/>
          <w:lang w:val="en-US"/>
        </w:rPr>
        <w:t>specification or any other omissions or commissions compared to documents.</w:t>
      </w:r>
    </w:p>
    <w:p w:rsidR="007873DB" w:rsidRDefault="007873DB" w:rsidP="00DE2C68">
      <w:pPr>
        <w:numPr>
          <w:ilvl w:val="0"/>
          <w:numId w:val="15"/>
        </w:numPr>
        <w:tabs>
          <w:tab w:val="clear" w:pos="936"/>
          <w:tab w:val="decimal" w:pos="1512"/>
        </w:tabs>
        <w:ind w:left="504" w:firstLine="72"/>
        <w:rPr>
          <w:bCs/>
          <w:color w:val="29292A"/>
          <w:spacing w:val="22"/>
          <w:sz w:val="25"/>
          <w:lang w:val="en-US"/>
        </w:rPr>
      </w:pPr>
      <w:r w:rsidRPr="00913ABF">
        <w:rPr>
          <w:bCs/>
          <w:color w:val="29292A"/>
          <w:spacing w:val="22"/>
          <w:sz w:val="25"/>
          <w:lang w:val="en-US"/>
        </w:rPr>
        <w:t>Without assigning any reason thereof.</w:t>
      </w:r>
    </w:p>
    <w:p w:rsidR="00CE7A6B" w:rsidRPr="00913ABF" w:rsidRDefault="00CE7A6B" w:rsidP="00CE7A6B">
      <w:pPr>
        <w:tabs>
          <w:tab w:val="decimal" w:pos="936"/>
          <w:tab w:val="decimal" w:pos="1512"/>
        </w:tabs>
        <w:ind w:left="576"/>
        <w:rPr>
          <w:bCs/>
          <w:color w:val="29292A"/>
          <w:spacing w:val="22"/>
          <w:sz w:val="25"/>
          <w:lang w:val="en-US"/>
        </w:rPr>
      </w:pPr>
    </w:p>
    <w:p w:rsidR="007873DB" w:rsidRDefault="007873DB" w:rsidP="00DE2C68">
      <w:pPr>
        <w:numPr>
          <w:ilvl w:val="0"/>
          <w:numId w:val="16"/>
        </w:numPr>
        <w:tabs>
          <w:tab w:val="clear" w:pos="720"/>
          <w:tab w:val="decimal" w:pos="792"/>
        </w:tabs>
        <w:ind w:left="72"/>
        <w:rPr>
          <w:bCs/>
          <w:color w:val="29292A"/>
          <w:spacing w:val="32"/>
          <w:sz w:val="26"/>
          <w:lang w:val="en-US"/>
        </w:rPr>
      </w:pPr>
      <w:r w:rsidRPr="00913ABF">
        <w:rPr>
          <w:bCs/>
          <w:color w:val="29292A"/>
          <w:spacing w:val="32"/>
          <w:sz w:val="26"/>
          <w:lang w:val="en-US"/>
        </w:rPr>
        <w:t>Dispute Settlement:</w:t>
      </w:r>
    </w:p>
    <w:p w:rsidR="00CE7A6B" w:rsidRPr="00913ABF" w:rsidRDefault="00CE7A6B" w:rsidP="00CE7A6B">
      <w:pPr>
        <w:tabs>
          <w:tab w:val="decimal" w:pos="720"/>
          <w:tab w:val="decimal" w:pos="792"/>
        </w:tabs>
        <w:ind w:left="72"/>
        <w:rPr>
          <w:bCs/>
          <w:color w:val="29292A"/>
          <w:spacing w:val="32"/>
          <w:sz w:val="26"/>
          <w:lang w:val="en-US"/>
        </w:rPr>
      </w:pPr>
    </w:p>
    <w:p w:rsidR="007873DB" w:rsidRPr="00913ABF" w:rsidRDefault="007873DB" w:rsidP="00DE2C68">
      <w:pPr>
        <w:spacing w:line="278" w:lineRule="auto"/>
        <w:ind w:left="720" w:hanging="720"/>
        <w:jc w:val="both"/>
        <w:rPr>
          <w:bCs/>
          <w:color w:val="29292A"/>
          <w:spacing w:val="3"/>
          <w:sz w:val="25"/>
          <w:lang w:val="en-US"/>
        </w:rPr>
      </w:pPr>
      <w:r w:rsidRPr="00913ABF">
        <w:rPr>
          <w:bCs/>
          <w:color w:val="29292A"/>
          <w:spacing w:val="3"/>
          <w:sz w:val="25"/>
          <w:lang w:val="en-US"/>
        </w:rPr>
        <w:t xml:space="preserve">22.1 </w:t>
      </w:r>
      <w:r w:rsidR="00826307" w:rsidRPr="00913ABF">
        <w:rPr>
          <w:bCs/>
          <w:color w:val="29292A"/>
          <w:spacing w:val="3"/>
          <w:sz w:val="25"/>
          <w:lang w:val="en-US"/>
        </w:rPr>
        <w:tab/>
      </w:r>
      <w:r w:rsidRPr="00913ABF">
        <w:rPr>
          <w:bCs/>
          <w:color w:val="29292A"/>
          <w:spacing w:val="3"/>
          <w:sz w:val="25"/>
          <w:lang w:val="en-US"/>
        </w:rPr>
        <w:t xml:space="preserve">Performance of the Contract is governed by the terms and conditions of the </w:t>
      </w:r>
      <w:r w:rsidRPr="00913ABF">
        <w:rPr>
          <w:bCs/>
          <w:color w:val="29292A"/>
          <w:spacing w:val="-2"/>
          <w:sz w:val="25"/>
          <w:lang w:val="en-US"/>
        </w:rPr>
        <w:t xml:space="preserve">Contract. In case any dispute arises between the Parties regarding any matter </w:t>
      </w:r>
      <w:r w:rsidRPr="00913ABF">
        <w:rPr>
          <w:bCs/>
          <w:color w:val="29292A"/>
          <w:spacing w:val="-3"/>
          <w:sz w:val="25"/>
          <w:lang w:val="en-US"/>
        </w:rPr>
        <w:t xml:space="preserve">under the Contract, either Party of the Contract may send a written Notice of </w:t>
      </w:r>
      <w:r w:rsidRPr="00913ABF">
        <w:rPr>
          <w:bCs/>
          <w:color w:val="29292A"/>
          <w:spacing w:val="4"/>
          <w:sz w:val="25"/>
          <w:lang w:val="en-US"/>
        </w:rPr>
        <w:t xml:space="preserve">Dispute to the other Party. The Party receiving the Notice </w:t>
      </w:r>
      <w:r w:rsidRPr="00913ABF">
        <w:rPr>
          <w:bCs/>
          <w:color w:val="29292A"/>
          <w:spacing w:val="4"/>
          <w:sz w:val="26"/>
          <w:lang w:val="en-US"/>
        </w:rPr>
        <w:t xml:space="preserve">of </w:t>
      </w:r>
      <w:r w:rsidRPr="00913ABF">
        <w:rPr>
          <w:bCs/>
          <w:color w:val="29292A"/>
          <w:spacing w:val="4"/>
          <w:sz w:val="25"/>
          <w:lang w:val="en-US"/>
        </w:rPr>
        <w:t xml:space="preserve">Dispute will </w:t>
      </w:r>
      <w:r w:rsidRPr="00913ABF">
        <w:rPr>
          <w:bCs/>
          <w:color w:val="29292A"/>
          <w:sz w:val="25"/>
          <w:lang w:val="en-US"/>
        </w:rPr>
        <w:t xml:space="preserve">consider the Notice and respond to it in writing within fifteen (15) days after </w:t>
      </w:r>
      <w:r w:rsidRPr="00913ABF">
        <w:rPr>
          <w:bCs/>
          <w:color w:val="29292A"/>
          <w:spacing w:val="1"/>
          <w:sz w:val="25"/>
          <w:lang w:val="en-US"/>
        </w:rPr>
        <w:t xml:space="preserve">receipt. If that Party fails to respond within fifteen (15) days, or the dispute </w:t>
      </w:r>
      <w:r w:rsidRPr="00913ABF">
        <w:rPr>
          <w:bCs/>
          <w:color w:val="29292A"/>
          <w:spacing w:val="3"/>
          <w:sz w:val="25"/>
          <w:lang w:val="en-US"/>
        </w:rPr>
        <w:t xml:space="preserve">cannot be amicably settled within thirty (30) days following the response of </w:t>
      </w:r>
      <w:r w:rsidRPr="00913ABF">
        <w:rPr>
          <w:bCs/>
          <w:color w:val="29292A"/>
          <w:sz w:val="25"/>
          <w:lang w:val="en-US"/>
        </w:rPr>
        <w:t>that Party, clause 22 of above shall become applicable.</w:t>
      </w:r>
    </w:p>
    <w:p w:rsidR="007873DB" w:rsidRPr="00913ABF" w:rsidRDefault="007873DB" w:rsidP="00DE2C68">
      <w:pPr>
        <w:numPr>
          <w:ilvl w:val="0"/>
          <w:numId w:val="16"/>
        </w:numPr>
        <w:tabs>
          <w:tab w:val="clear" w:pos="720"/>
          <w:tab w:val="decimal" w:pos="792"/>
        </w:tabs>
        <w:ind w:left="72"/>
        <w:rPr>
          <w:bCs/>
          <w:color w:val="29292A"/>
          <w:sz w:val="26"/>
          <w:lang w:val="en-US"/>
        </w:rPr>
      </w:pPr>
      <w:r w:rsidRPr="00913ABF">
        <w:rPr>
          <w:bCs/>
          <w:color w:val="29292A"/>
          <w:sz w:val="26"/>
          <w:lang w:val="en-US"/>
        </w:rPr>
        <w:t>Indemnity:</w:t>
      </w:r>
    </w:p>
    <w:p w:rsidR="007873DB" w:rsidRPr="00913ABF" w:rsidRDefault="007873DB" w:rsidP="00CE7A6B">
      <w:pPr>
        <w:spacing w:line="278" w:lineRule="auto"/>
        <w:ind w:left="720" w:hanging="720"/>
        <w:rPr>
          <w:bCs/>
          <w:color w:val="29292A"/>
          <w:spacing w:val="2"/>
          <w:sz w:val="25"/>
          <w:lang w:val="en-US"/>
        </w:rPr>
        <w:sectPr w:rsidR="007873DB" w:rsidRPr="00913ABF">
          <w:pgSz w:w="11918" w:h="16854"/>
          <w:pgMar w:top="1474" w:right="1317" w:bottom="955" w:left="1381" w:header="720" w:footer="720" w:gutter="0"/>
          <w:cols w:space="720"/>
        </w:sectPr>
      </w:pPr>
      <w:r w:rsidRPr="00913ABF">
        <w:rPr>
          <w:bCs/>
          <w:color w:val="29292A"/>
          <w:spacing w:val="2"/>
          <w:sz w:val="25"/>
          <w:lang w:val="en-US"/>
        </w:rPr>
        <w:t xml:space="preserve">23.1 </w:t>
      </w:r>
      <w:r w:rsidR="00826307" w:rsidRPr="00913ABF">
        <w:rPr>
          <w:bCs/>
          <w:color w:val="29292A"/>
          <w:spacing w:val="2"/>
          <w:sz w:val="25"/>
          <w:lang w:val="en-US"/>
        </w:rPr>
        <w:tab/>
      </w:r>
      <w:r w:rsidRPr="00913ABF">
        <w:rPr>
          <w:bCs/>
          <w:color w:val="29292A"/>
          <w:spacing w:val="2"/>
          <w:sz w:val="25"/>
          <w:lang w:val="en-US"/>
        </w:rPr>
        <w:t xml:space="preserve">The Agency shall indemnify the </w:t>
      </w:r>
      <w:r w:rsidR="00450C73" w:rsidRPr="00913ABF">
        <w:rPr>
          <w:bCs/>
          <w:color w:val="29292A"/>
          <w:spacing w:val="2"/>
          <w:sz w:val="25"/>
          <w:lang w:val="en-US"/>
        </w:rPr>
        <w:t>DEPARTMENT OF BIOTECHNOLOGY</w:t>
      </w:r>
      <w:r w:rsidRPr="00913ABF">
        <w:rPr>
          <w:bCs/>
          <w:color w:val="29292A"/>
          <w:spacing w:val="2"/>
          <w:sz w:val="25"/>
          <w:lang w:val="en-US"/>
        </w:rPr>
        <w:t xml:space="preserve"> in respect of any damages, </w:t>
      </w:r>
      <w:r w:rsidRPr="00913ABF">
        <w:rPr>
          <w:bCs/>
          <w:color w:val="29292A"/>
          <w:spacing w:val="7"/>
          <w:sz w:val="25"/>
          <w:lang w:val="en-US"/>
        </w:rPr>
        <w:t xml:space="preserve">claims, loss or action against </w:t>
      </w:r>
      <w:r w:rsidR="00450C73" w:rsidRPr="00913ABF">
        <w:rPr>
          <w:bCs/>
          <w:color w:val="29292A"/>
          <w:spacing w:val="7"/>
          <w:sz w:val="25"/>
          <w:lang w:val="en-US"/>
        </w:rPr>
        <w:t>DEPARTMENT OF BIOTECHNOLOGY</w:t>
      </w:r>
      <w:r w:rsidRPr="00913ABF">
        <w:rPr>
          <w:bCs/>
          <w:color w:val="29292A"/>
          <w:spacing w:val="7"/>
          <w:sz w:val="25"/>
          <w:lang w:val="en-US"/>
        </w:rPr>
        <w:t xml:space="preserve"> for acts of commission or </w:t>
      </w:r>
      <w:r w:rsidRPr="00913ABF">
        <w:rPr>
          <w:bCs/>
          <w:color w:val="29292A"/>
          <w:sz w:val="25"/>
          <w:lang w:val="en-US"/>
        </w:rPr>
        <w:t>omission on the part of the Agency, its agents or servants.</w:t>
      </w:r>
    </w:p>
    <w:p w:rsidR="007873DB" w:rsidRDefault="007873DB" w:rsidP="00DE2C68">
      <w:pPr>
        <w:spacing w:line="201" w:lineRule="auto"/>
        <w:rPr>
          <w:bCs/>
          <w:color w:val="000000"/>
          <w:spacing w:val="10"/>
          <w:sz w:val="26"/>
          <w:lang w:val="en-US"/>
        </w:rPr>
      </w:pPr>
      <w:r w:rsidRPr="00913ABF">
        <w:rPr>
          <w:bCs/>
          <w:color w:val="000000"/>
          <w:spacing w:val="10"/>
          <w:sz w:val="26"/>
          <w:lang w:val="en-US"/>
        </w:rPr>
        <w:lastRenderedPageBreak/>
        <w:t xml:space="preserve">24. </w:t>
      </w:r>
      <w:r w:rsidR="00826307" w:rsidRPr="00913ABF">
        <w:rPr>
          <w:bCs/>
          <w:color w:val="000000"/>
          <w:spacing w:val="10"/>
          <w:sz w:val="26"/>
          <w:lang w:val="en-US"/>
        </w:rPr>
        <w:tab/>
      </w:r>
      <w:r w:rsidRPr="00913ABF">
        <w:rPr>
          <w:bCs/>
          <w:color w:val="000000"/>
          <w:spacing w:val="10"/>
          <w:sz w:val="26"/>
          <w:lang w:val="en-US"/>
        </w:rPr>
        <w:t>Breach of Contract:</w:t>
      </w:r>
    </w:p>
    <w:p w:rsidR="00CE7A6B" w:rsidRPr="00913ABF" w:rsidRDefault="00CE7A6B" w:rsidP="00DE2C68">
      <w:pPr>
        <w:spacing w:line="201" w:lineRule="auto"/>
        <w:rPr>
          <w:bCs/>
          <w:color w:val="000000"/>
          <w:spacing w:val="10"/>
          <w:sz w:val="26"/>
          <w:lang w:val="en-US"/>
        </w:rPr>
      </w:pPr>
    </w:p>
    <w:p w:rsidR="007873DB" w:rsidRDefault="007873DB" w:rsidP="00DE2C68">
      <w:pPr>
        <w:spacing w:line="271" w:lineRule="auto"/>
        <w:ind w:left="648" w:hanging="648"/>
        <w:jc w:val="both"/>
        <w:rPr>
          <w:bCs/>
          <w:color w:val="000000"/>
          <w:spacing w:val="-4"/>
          <w:sz w:val="26"/>
          <w:lang w:val="en-US"/>
        </w:rPr>
      </w:pPr>
      <w:r w:rsidRPr="00913ABF">
        <w:rPr>
          <w:bCs/>
          <w:color w:val="000000"/>
          <w:spacing w:val="-6"/>
          <w:sz w:val="26"/>
          <w:lang w:val="en-US"/>
        </w:rPr>
        <w:t xml:space="preserve">24.1 </w:t>
      </w:r>
      <w:r w:rsidR="00826307" w:rsidRPr="00913ABF">
        <w:rPr>
          <w:bCs/>
          <w:color w:val="000000"/>
          <w:spacing w:val="-6"/>
          <w:sz w:val="26"/>
          <w:lang w:val="en-US"/>
        </w:rPr>
        <w:tab/>
      </w:r>
      <w:r w:rsidRPr="00913ABF">
        <w:rPr>
          <w:bCs/>
          <w:color w:val="000000"/>
          <w:spacing w:val="-6"/>
          <w:sz w:val="26"/>
          <w:lang w:val="en-US"/>
        </w:rPr>
        <w:t xml:space="preserve">The breach of contract is the failure or refusal to perform the said contract. Any </w:t>
      </w:r>
      <w:r w:rsidRPr="00913ABF">
        <w:rPr>
          <w:bCs/>
          <w:color w:val="000000"/>
          <w:spacing w:val="-2"/>
          <w:sz w:val="26"/>
          <w:lang w:val="en-US"/>
        </w:rPr>
        <w:t xml:space="preserve">breach of contract by one party to it gives the other party an immediate cause </w:t>
      </w:r>
      <w:r w:rsidRPr="00913ABF">
        <w:rPr>
          <w:bCs/>
          <w:color w:val="000000"/>
          <w:spacing w:val="-3"/>
          <w:sz w:val="26"/>
          <w:lang w:val="en-US"/>
        </w:rPr>
        <w:t xml:space="preserve">of action and a right to damages as compensation </w:t>
      </w:r>
      <w:r w:rsidRPr="00913ABF">
        <w:rPr>
          <w:bCs/>
          <w:color w:val="000000"/>
          <w:spacing w:val="7"/>
          <w:sz w:val="25"/>
          <w:lang w:val="en-US"/>
        </w:rPr>
        <w:t xml:space="preserve">for </w:t>
      </w:r>
      <w:r w:rsidRPr="00913ABF">
        <w:rPr>
          <w:bCs/>
          <w:color w:val="000000"/>
          <w:spacing w:val="-3"/>
          <w:sz w:val="26"/>
          <w:lang w:val="en-US"/>
        </w:rPr>
        <w:t xml:space="preserve">loss following from the </w:t>
      </w:r>
      <w:r w:rsidRPr="00913ABF">
        <w:rPr>
          <w:bCs/>
          <w:color w:val="000000"/>
          <w:spacing w:val="-6"/>
          <w:sz w:val="26"/>
          <w:lang w:val="en-US"/>
        </w:rPr>
        <w:t xml:space="preserve">breach of contract. A breach occurs where a party to the contract repudiates or </w:t>
      </w:r>
      <w:r w:rsidRPr="00913ABF">
        <w:rPr>
          <w:bCs/>
          <w:color w:val="000000"/>
          <w:spacing w:val="2"/>
          <w:sz w:val="26"/>
          <w:lang w:val="en-US"/>
        </w:rPr>
        <w:t xml:space="preserve">falls to perform one or </w:t>
      </w:r>
      <w:r w:rsidRPr="00913ABF">
        <w:rPr>
          <w:bCs/>
          <w:color w:val="000000"/>
          <w:spacing w:val="12"/>
          <w:sz w:val="25"/>
          <w:lang w:val="en-US"/>
        </w:rPr>
        <w:t xml:space="preserve">more </w:t>
      </w:r>
      <w:r w:rsidRPr="00913ABF">
        <w:rPr>
          <w:bCs/>
          <w:color w:val="000000"/>
          <w:spacing w:val="2"/>
          <w:sz w:val="26"/>
          <w:lang w:val="en-US"/>
        </w:rPr>
        <w:t xml:space="preserve">of the obligations imposed upon him by the </w:t>
      </w:r>
      <w:r w:rsidRPr="00913ABF">
        <w:rPr>
          <w:bCs/>
          <w:color w:val="000000"/>
          <w:spacing w:val="-5"/>
          <w:sz w:val="26"/>
          <w:lang w:val="en-US"/>
        </w:rPr>
        <w:t xml:space="preserve">contract. The failure to perform may take place when the time for performance </w:t>
      </w:r>
      <w:r w:rsidRPr="00913ABF">
        <w:rPr>
          <w:bCs/>
          <w:color w:val="000000"/>
          <w:spacing w:val="-2"/>
          <w:sz w:val="26"/>
          <w:lang w:val="en-US"/>
        </w:rPr>
        <w:t xml:space="preserve">has arrived or even before that. Thus, the "Breach of Contract" mentioned </w:t>
      </w:r>
      <w:r w:rsidRPr="00913ABF">
        <w:rPr>
          <w:bCs/>
          <w:color w:val="000000"/>
          <w:spacing w:val="-4"/>
          <w:sz w:val="26"/>
          <w:lang w:val="en-US"/>
        </w:rPr>
        <w:t>above covers (a) the Anticipatory Breach and (b) the Present Breach.</w:t>
      </w:r>
    </w:p>
    <w:p w:rsidR="00CE7A6B" w:rsidRPr="00913ABF" w:rsidRDefault="00CE7A6B" w:rsidP="00DE2C68">
      <w:pPr>
        <w:spacing w:line="271" w:lineRule="auto"/>
        <w:ind w:left="648" w:hanging="648"/>
        <w:jc w:val="both"/>
        <w:rPr>
          <w:bCs/>
          <w:color w:val="000000"/>
          <w:spacing w:val="-6"/>
          <w:sz w:val="26"/>
          <w:lang w:val="en-US"/>
        </w:rPr>
      </w:pPr>
    </w:p>
    <w:p w:rsidR="007873DB" w:rsidRPr="00913ABF" w:rsidRDefault="007873DB" w:rsidP="00DE2C68">
      <w:pPr>
        <w:spacing w:line="266" w:lineRule="auto"/>
        <w:ind w:left="648" w:hanging="648"/>
        <w:jc w:val="both"/>
        <w:rPr>
          <w:bCs/>
          <w:color w:val="000000"/>
          <w:spacing w:val="-3"/>
          <w:sz w:val="26"/>
          <w:lang w:val="en-US"/>
        </w:rPr>
      </w:pPr>
      <w:r w:rsidRPr="00913ABF">
        <w:rPr>
          <w:bCs/>
          <w:color w:val="000000"/>
          <w:spacing w:val="-9"/>
          <w:sz w:val="26"/>
          <w:lang w:val="en-US"/>
        </w:rPr>
        <w:t xml:space="preserve">24.2 </w:t>
      </w:r>
      <w:r w:rsidR="00826307" w:rsidRPr="00913ABF">
        <w:rPr>
          <w:bCs/>
          <w:color w:val="000000"/>
          <w:spacing w:val="-9"/>
          <w:sz w:val="26"/>
          <w:lang w:val="en-US"/>
        </w:rPr>
        <w:tab/>
      </w:r>
      <w:r w:rsidRPr="00913ABF">
        <w:rPr>
          <w:bCs/>
          <w:color w:val="000000"/>
          <w:spacing w:val="-9"/>
          <w:sz w:val="26"/>
          <w:lang w:val="en-US"/>
        </w:rPr>
        <w:t xml:space="preserve">The </w:t>
      </w:r>
      <w:r w:rsidR="00450C73" w:rsidRPr="00913ABF">
        <w:rPr>
          <w:bCs/>
          <w:color w:val="000000"/>
          <w:spacing w:val="-9"/>
          <w:sz w:val="26"/>
          <w:lang w:val="en-US"/>
        </w:rPr>
        <w:t>DEPARTMENT OF BIOTECHNOLOGY</w:t>
      </w:r>
      <w:r w:rsidRPr="00913ABF">
        <w:rPr>
          <w:bCs/>
          <w:color w:val="000000"/>
          <w:spacing w:val="-9"/>
          <w:sz w:val="26"/>
          <w:lang w:val="en-US"/>
        </w:rPr>
        <w:t xml:space="preserve"> may without prejudice to its right against the Contractor in </w:t>
      </w:r>
      <w:r w:rsidRPr="00913ABF">
        <w:rPr>
          <w:bCs/>
          <w:color w:val="000000"/>
          <w:spacing w:val="-7"/>
          <w:sz w:val="26"/>
          <w:lang w:val="en-US"/>
        </w:rPr>
        <w:t xml:space="preserve">respect of any delay or inferior workmanship or otherwise or to any claims for </w:t>
      </w:r>
      <w:r w:rsidRPr="00913ABF">
        <w:rPr>
          <w:bCs/>
          <w:color w:val="000000"/>
          <w:spacing w:val="-4"/>
          <w:sz w:val="26"/>
          <w:lang w:val="en-US"/>
        </w:rPr>
        <w:t xml:space="preserve">damage in respect of any breach of the contract and without prejudice to any </w:t>
      </w:r>
      <w:r w:rsidRPr="00913ABF">
        <w:rPr>
          <w:bCs/>
          <w:color w:val="000000"/>
          <w:sz w:val="26"/>
          <w:lang w:val="en-US"/>
        </w:rPr>
        <w:t xml:space="preserve">rights or remedies under any of the provisions of this contract or </w:t>
      </w:r>
      <w:r w:rsidRPr="00913ABF">
        <w:rPr>
          <w:bCs/>
          <w:color w:val="000000"/>
          <w:spacing w:val="10"/>
          <w:sz w:val="25"/>
          <w:lang w:val="en-US"/>
        </w:rPr>
        <w:t xml:space="preserve">otherwise </w:t>
      </w:r>
      <w:r w:rsidRPr="00913ABF">
        <w:rPr>
          <w:bCs/>
          <w:color w:val="000000"/>
          <w:spacing w:val="3"/>
          <w:sz w:val="26"/>
          <w:lang w:val="en-US"/>
        </w:rPr>
        <w:t xml:space="preserve">and whether the date for completion has or has not elapsed by </w:t>
      </w:r>
      <w:r w:rsidRPr="00913ABF">
        <w:rPr>
          <w:bCs/>
          <w:color w:val="000000"/>
          <w:spacing w:val="13"/>
          <w:sz w:val="25"/>
          <w:lang w:val="en-US"/>
        </w:rPr>
        <w:t xml:space="preserve">notice in </w:t>
      </w:r>
      <w:r w:rsidRPr="00913ABF">
        <w:rPr>
          <w:bCs/>
          <w:color w:val="000000"/>
          <w:spacing w:val="-3"/>
          <w:sz w:val="26"/>
          <w:lang w:val="en-US"/>
        </w:rPr>
        <w:t>writing absolutely determine the contract in any of the following cases:</w:t>
      </w:r>
    </w:p>
    <w:p w:rsidR="00F40761" w:rsidRPr="00913ABF" w:rsidRDefault="00F40761" w:rsidP="00DE2C68">
      <w:pPr>
        <w:spacing w:line="266" w:lineRule="auto"/>
        <w:ind w:left="648" w:hanging="648"/>
        <w:jc w:val="both"/>
        <w:rPr>
          <w:bCs/>
          <w:color w:val="000000"/>
          <w:spacing w:val="-9"/>
          <w:sz w:val="26"/>
          <w:lang w:val="en-US"/>
        </w:rPr>
      </w:pPr>
    </w:p>
    <w:p w:rsidR="007873DB" w:rsidRPr="00CE7A6B" w:rsidRDefault="007873DB" w:rsidP="00DE2C68">
      <w:pPr>
        <w:numPr>
          <w:ilvl w:val="0"/>
          <w:numId w:val="17"/>
        </w:numPr>
        <w:tabs>
          <w:tab w:val="clear" w:pos="720"/>
          <w:tab w:val="decimal" w:pos="1512"/>
        </w:tabs>
        <w:spacing w:line="268" w:lineRule="auto"/>
        <w:ind w:left="648" w:firstLine="144"/>
        <w:jc w:val="both"/>
        <w:rPr>
          <w:bCs/>
          <w:color w:val="000000"/>
          <w:spacing w:val="-8"/>
          <w:sz w:val="26"/>
          <w:lang w:val="en-US"/>
        </w:rPr>
      </w:pPr>
      <w:r w:rsidRPr="00913ABF">
        <w:rPr>
          <w:bCs/>
          <w:color w:val="000000"/>
          <w:spacing w:val="-8"/>
          <w:sz w:val="26"/>
          <w:lang w:val="en-US"/>
        </w:rPr>
        <w:t xml:space="preserve">If the Contractor having been given by the </w:t>
      </w:r>
      <w:r w:rsidR="00450C73" w:rsidRPr="00913ABF">
        <w:rPr>
          <w:bCs/>
          <w:color w:val="000000"/>
          <w:spacing w:val="-8"/>
          <w:sz w:val="26"/>
          <w:lang w:val="en-US"/>
        </w:rPr>
        <w:t>DEPARTMENT OF BIOTECHNOLOGY</w:t>
      </w:r>
      <w:r w:rsidRPr="00913ABF">
        <w:rPr>
          <w:bCs/>
          <w:color w:val="000000"/>
          <w:spacing w:val="-8"/>
          <w:sz w:val="26"/>
          <w:lang w:val="en-US"/>
        </w:rPr>
        <w:t xml:space="preserve">, a notice in </w:t>
      </w:r>
      <w:r w:rsidRPr="00913ABF">
        <w:rPr>
          <w:bCs/>
          <w:color w:val="000000"/>
          <w:spacing w:val="-3"/>
          <w:sz w:val="26"/>
          <w:lang w:val="en-US"/>
        </w:rPr>
        <w:t xml:space="preserve">writing to rectify, reconstruct </w:t>
      </w:r>
      <w:r w:rsidRPr="00913ABF">
        <w:rPr>
          <w:bCs/>
          <w:color w:val="000000"/>
          <w:spacing w:val="7"/>
          <w:sz w:val="25"/>
          <w:lang w:val="en-US"/>
        </w:rPr>
        <w:t xml:space="preserve">or </w:t>
      </w:r>
      <w:r w:rsidRPr="00913ABF">
        <w:rPr>
          <w:bCs/>
          <w:color w:val="000000"/>
          <w:spacing w:val="-3"/>
          <w:sz w:val="26"/>
          <w:lang w:val="en-US"/>
        </w:rPr>
        <w:t xml:space="preserve">replace any defective work or that the work is </w:t>
      </w:r>
      <w:r w:rsidRPr="00913ABF">
        <w:rPr>
          <w:bCs/>
          <w:color w:val="000000"/>
          <w:spacing w:val="-7"/>
          <w:sz w:val="26"/>
          <w:lang w:val="en-US"/>
        </w:rPr>
        <w:t xml:space="preserve">be inefficient or otherwise improper or un-workman like manner, shall omit to </w:t>
      </w:r>
      <w:r w:rsidRPr="00913ABF">
        <w:rPr>
          <w:bCs/>
          <w:color w:val="000000"/>
          <w:spacing w:val="5"/>
          <w:sz w:val="26"/>
          <w:lang w:val="en-US"/>
        </w:rPr>
        <w:t xml:space="preserve">comply with the requirements of such notice for a period of seven days </w:t>
      </w:r>
      <w:r w:rsidRPr="00913ABF">
        <w:rPr>
          <w:bCs/>
          <w:color w:val="000000"/>
          <w:spacing w:val="-2"/>
          <w:sz w:val="26"/>
          <w:lang w:val="en-US"/>
        </w:rPr>
        <w:t xml:space="preserve">thereafter or if the contractor shall delay or suspend the execution of the work </w:t>
      </w:r>
      <w:r w:rsidRPr="00913ABF">
        <w:rPr>
          <w:bCs/>
          <w:color w:val="000000"/>
          <w:spacing w:val="-7"/>
          <w:sz w:val="26"/>
          <w:lang w:val="en-US"/>
        </w:rPr>
        <w:t xml:space="preserve">so that either in the judgment of the </w:t>
      </w:r>
      <w:r w:rsidR="00450C73" w:rsidRPr="00913ABF">
        <w:rPr>
          <w:bCs/>
          <w:color w:val="000000"/>
          <w:spacing w:val="-7"/>
          <w:sz w:val="26"/>
          <w:lang w:val="en-US"/>
        </w:rPr>
        <w:t>DEPARTMENT OF BIOTECHNOLOGY</w:t>
      </w:r>
      <w:r w:rsidRPr="00913ABF">
        <w:rPr>
          <w:bCs/>
          <w:color w:val="000000"/>
          <w:spacing w:val="-7"/>
          <w:sz w:val="26"/>
          <w:lang w:val="en-US"/>
        </w:rPr>
        <w:t xml:space="preserve"> (which shall be final and </w:t>
      </w:r>
      <w:r w:rsidRPr="00913ABF">
        <w:rPr>
          <w:bCs/>
          <w:color w:val="000000"/>
          <w:spacing w:val="-2"/>
          <w:sz w:val="26"/>
          <w:lang w:val="en-US"/>
        </w:rPr>
        <w:t xml:space="preserve">binding) he will be unable to secure completion of the work by the date for </w:t>
      </w:r>
      <w:r w:rsidRPr="00913ABF">
        <w:rPr>
          <w:bCs/>
          <w:color w:val="000000"/>
          <w:spacing w:val="-4"/>
          <w:sz w:val="26"/>
          <w:lang w:val="en-US"/>
        </w:rPr>
        <w:t>completion or he has already failed to complete the work by that date.</w:t>
      </w:r>
    </w:p>
    <w:p w:rsidR="00CE7A6B" w:rsidRPr="00913ABF" w:rsidRDefault="00CE7A6B" w:rsidP="00CE7A6B">
      <w:pPr>
        <w:tabs>
          <w:tab w:val="decimal" w:pos="720"/>
          <w:tab w:val="decimal" w:pos="1512"/>
        </w:tabs>
        <w:spacing w:line="268" w:lineRule="auto"/>
        <w:ind w:left="792"/>
        <w:jc w:val="both"/>
        <w:rPr>
          <w:bCs/>
          <w:color w:val="000000"/>
          <w:spacing w:val="-8"/>
          <w:sz w:val="26"/>
          <w:lang w:val="en-US"/>
        </w:rPr>
      </w:pPr>
    </w:p>
    <w:p w:rsidR="007873DB" w:rsidRPr="00CE7A6B" w:rsidRDefault="007873DB" w:rsidP="00DE2C68">
      <w:pPr>
        <w:numPr>
          <w:ilvl w:val="0"/>
          <w:numId w:val="17"/>
        </w:numPr>
        <w:tabs>
          <w:tab w:val="clear" w:pos="720"/>
          <w:tab w:val="decimal" w:pos="1512"/>
        </w:tabs>
        <w:spacing w:line="271" w:lineRule="auto"/>
        <w:ind w:left="648" w:firstLine="144"/>
        <w:jc w:val="both"/>
        <w:rPr>
          <w:bCs/>
          <w:color w:val="000000"/>
          <w:spacing w:val="-4"/>
          <w:sz w:val="26"/>
          <w:lang w:val="en-US"/>
        </w:rPr>
      </w:pPr>
      <w:r w:rsidRPr="00913ABF">
        <w:rPr>
          <w:bCs/>
          <w:color w:val="000000"/>
          <w:spacing w:val="-4"/>
          <w:sz w:val="26"/>
          <w:lang w:val="en-US"/>
        </w:rPr>
        <w:t xml:space="preserve">If the Contractor being a company shall pass a resolution or the court </w:t>
      </w:r>
      <w:r w:rsidRPr="00913ABF">
        <w:rPr>
          <w:bCs/>
          <w:color w:val="000000"/>
          <w:spacing w:val="-5"/>
          <w:sz w:val="26"/>
          <w:lang w:val="en-US"/>
        </w:rPr>
        <w:t xml:space="preserve">shall make an order that the company shall be wound up or if a receiver or a </w:t>
      </w:r>
      <w:r w:rsidRPr="00913ABF">
        <w:rPr>
          <w:bCs/>
          <w:color w:val="000000"/>
          <w:spacing w:val="-1"/>
          <w:sz w:val="26"/>
          <w:lang w:val="en-US"/>
        </w:rPr>
        <w:t xml:space="preserve">manager on behalf of a creditor shall be appointed or if circumstances shall </w:t>
      </w:r>
      <w:r w:rsidRPr="00913ABF">
        <w:rPr>
          <w:bCs/>
          <w:color w:val="000000"/>
          <w:spacing w:val="-4"/>
          <w:sz w:val="26"/>
          <w:lang w:val="en-US"/>
        </w:rPr>
        <w:t xml:space="preserve">arise which entitle the court or creditor to appoint a receiver or a manager or </w:t>
      </w:r>
      <w:r w:rsidRPr="00913ABF">
        <w:rPr>
          <w:bCs/>
          <w:color w:val="000000"/>
          <w:spacing w:val="3"/>
          <w:sz w:val="26"/>
          <w:lang w:val="en-US"/>
        </w:rPr>
        <w:t>which entitle the court to make a winding up order.</w:t>
      </w:r>
    </w:p>
    <w:p w:rsidR="00CE7A6B" w:rsidRPr="00913ABF" w:rsidRDefault="00CE7A6B" w:rsidP="00CE7A6B">
      <w:pPr>
        <w:tabs>
          <w:tab w:val="decimal" w:pos="720"/>
          <w:tab w:val="decimal" w:pos="1512"/>
        </w:tabs>
        <w:spacing w:line="271" w:lineRule="auto"/>
        <w:jc w:val="both"/>
        <w:rPr>
          <w:bCs/>
          <w:color w:val="000000"/>
          <w:spacing w:val="-4"/>
          <w:sz w:val="26"/>
          <w:lang w:val="en-US"/>
        </w:rPr>
      </w:pPr>
    </w:p>
    <w:p w:rsidR="007873DB" w:rsidRDefault="007873DB" w:rsidP="00DE2C68">
      <w:pPr>
        <w:numPr>
          <w:ilvl w:val="0"/>
          <w:numId w:val="17"/>
        </w:numPr>
        <w:tabs>
          <w:tab w:val="clear" w:pos="720"/>
          <w:tab w:val="decimal" w:pos="1512"/>
        </w:tabs>
        <w:spacing w:line="271" w:lineRule="auto"/>
        <w:ind w:left="648" w:firstLine="144"/>
        <w:rPr>
          <w:bCs/>
          <w:color w:val="000000"/>
          <w:spacing w:val="-4"/>
          <w:sz w:val="26"/>
          <w:lang w:val="en-US"/>
        </w:rPr>
      </w:pPr>
      <w:r w:rsidRPr="00913ABF">
        <w:rPr>
          <w:bCs/>
          <w:color w:val="000000"/>
          <w:spacing w:val="-4"/>
          <w:sz w:val="26"/>
          <w:lang w:val="en-US"/>
        </w:rPr>
        <w:t>If the contractor commits breach of any of the terms and conditions of this contract.</w:t>
      </w:r>
    </w:p>
    <w:p w:rsidR="00CE7A6B" w:rsidRPr="00913ABF" w:rsidRDefault="00CE7A6B" w:rsidP="00CE7A6B">
      <w:pPr>
        <w:tabs>
          <w:tab w:val="decimal" w:pos="720"/>
          <w:tab w:val="decimal" w:pos="1512"/>
        </w:tabs>
        <w:spacing w:line="271" w:lineRule="auto"/>
        <w:rPr>
          <w:bCs/>
          <w:color w:val="000000"/>
          <w:spacing w:val="-4"/>
          <w:sz w:val="26"/>
          <w:lang w:val="en-US"/>
        </w:rPr>
      </w:pPr>
    </w:p>
    <w:p w:rsidR="007873DB" w:rsidRDefault="007873DB" w:rsidP="00DE2C68">
      <w:pPr>
        <w:numPr>
          <w:ilvl w:val="0"/>
          <w:numId w:val="17"/>
        </w:numPr>
        <w:tabs>
          <w:tab w:val="clear" w:pos="720"/>
          <w:tab w:val="decimal" w:pos="1512"/>
        </w:tabs>
        <w:ind w:left="648" w:firstLine="144"/>
        <w:rPr>
          <w:bCs/>
          <w:color w:val="000000"/>
          <w:spacing w:val="7"/>
          <w:sz w:val="26"/>
          <w:lang w:val="en-US"/>
        </w:rPr>
      </w:pPr>
      <w:r w:rsidRPr="00913ABF">
        <w:rPr>
          <w:bCs/>
          <w:color w:val="000000"/>
          <w:spacing w:val="7"/>
          <w:sz w:val="26"/>
          <w:lang w:val="en-US"/>
        </w:rPr>
        <w:t>If contractor commits any act mentioned in Clause 22.</w:t>
      </w:r>
    </w:p>
    <w:p w:rsidR="00CE7A6B" w:rsidRPr="00913ABF" w:rsidRDefault="00CE7A6B" w:rsidP="00CE7A6B">
      <w:pPr>
        <w:tabs>
          <w:tab w:val="decimal" w:pos="720"/>
          <w:tab w:val="decimal" w:pos="1512"/>
        </w:tabs>
        <w:rPr>
          <w:bCs/>
          <w:color w:val="000000"/>
          <w:spacing w:val="7"/>
          <w:sz w:val="26"/>
          <w:lang w:val="en-US"/>
        </w:rPr>
      </w:pPr>
    </w:p>
    <w:p w:rsidR="007873DB" w:rsidRPr="00913ABF" w:rsidRDefault="007873DB" w:rsidP="00DE2C68">
      <w:pPr>
        <w:numPr>
          <w:ilvl w:val="0"/>
          <w:numId w:val="17"/>
        </w:numPr>
        <w:tabs>
          <w:tab w:val="clear" w:pos="720"/>
          <w:tab w:val="decimal" w:pos="1512"/>
        </w:tabs>
        <w:spacing w:line="273" w:lineRule="auto"/>
        <w:ind w:firstLine="72"/>
        <w:rPr>
          <w:bCs/>
          <w:color w:val="000000"/>
          <w:sz w:val="26"/>
          <w:lang w:val="en-US"/>
        </w:rPr>
      </w:pPr>
      <w:r w:rsidRPr="00913ABF">
        <w:rPr>
          <w:bCs/>
          <w:color w:val="000000"/>
          <w:sz w:val="26"/>
          <w:lang w:val="en-US"/>
        </w:rPr>
        <w:t xml:space="preserve">If contractor commits any fraud with the </w:t>
      </w:r>
      <w:r w:rsidR="00450C73" w:rsidRPr="00913ABF">
        <w:rPr>
          <w:bCs/>
          <w:color w:val="000000"/>
          <w:sz w:val="26"/>
          <w:lang w:val="en-US"/>
        </w:rPr>
        <w:t>DEPARTMENT OF BIOTECHNOLOGY</w:t>
      </w:r>
      <w:r w:rsidRPr="00913ABF">
        <w:rPr>
          <w:bCs/>
          <w:color w:val="000000"/>
          <w:sz w:val="26"/>
          <w:lang w:val="en-US"/>
        </w:rPr>
        <w:t xml:space="preserve">, or any </w:t>
      </w:r>
      <w:r w:rsidRPr="00913ABF">
        <w:rPr>
          <w:bCs/>
          <w:color w:val="000000"/>
          <w:spacing w:val="-4"/>
          <w:sz w:val="26"/>
          <w:lang w:val="en-US"/>
        </w:rPr>
        <w:t>fraudulent motive is detected in his action.</w:t>
      </w:r>
    </w:p>
    <w:p w:rsidR="007873DB" w:rsidRPr="00913ABF" w:rsidRDefault="007873DB" w:rsidP="00DE2C68">
      <w:pPr>
        <w:rPr>
          <w:bCs/>
        </w:rPr>
        <w:sectPr w:rsidR="007873DB" w:rsidRPr="00913ABF">
          <w:pgSz w:w="11918" w:h="16854"/>
          <w:pgMar w:top="1470" w:right="1316" w:bottom="951" w:left="1382" w:header="720" w:footer="720" w:gutter="0"/>
          <w:cols w:space="720"/>
        </w:sectPr>
      </w:pPr>
    </w:p>
    <w:p w:rsidR="007873DB" w:rsidRPr="00913ABF" w:rsidRDefault="00CE7A6B" w:rsidP="00DE2C68">
      <w:pPr>
        <w:tabs>
          <w:tab w:val="right" w:pos="7938"/>
        </w:tabs>
        <w:rPr>
          <w:bCs/>
          <w:color w:val="000000"/>
          <w:sz w:val="26"/>
          <w:lang w:val="en-US"/>
        </w:rPr>
        <w:sectPr w:rsidR="007873DB" w:rsidRPr="00913ABF">
          <w:type w:val="continuous"/>
          <w:pgSz w:w="11918" w:h="16854"/>
          <w:pgMar w:top="1470" w:right="1760" w:bottom="951" w:left="2138" w:header="720" w:footer="720" w:gutter="0"/>
          <w:cols w:space="720"/>
        </w:sectPr>
      </w:pP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472440</wp:posOffset>
                </wp:positionV>
                <wp:extent cx="5054600" cy="127635"/>
                <wp:effectExtent l="0" t="0" r="0" b="635"/>
                <wp:wrapSquare wrapText="bothSides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199" w:lineRule="auto"/>
                              <w:ind w:left="3672"/>
                              <w:rPr>
                                <w:b/>
                                <w:color w:val="000000"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1"/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0;margin-top:37.2pt;width:398pt;height:10.0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07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" filled="f" stroked="f">
                <v:textbox inset="0,0,0,0">
                  <w:txbxContent>
                    <w:p w:rsidR="007873DB" w:rsidRDefault="007873DB">
                      <w:pPr>
                        <w:spacing w:line="199" w:lineRule="auto"/>
                        <w:ind w:left="3672"/>
                        <w:rPr>
                          <w:b/>
                          <w:color w:val="000000"/>
                          <w:sz w:val="21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1"/>
                          <w:lang w:val="en-US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000000"/>
          <w:sz w:val="26"/>
          <w:lang w:val="en-US"/>
        </w:rPr>
        <w:t>(f)</w:t>
      </w:r>
      <w:r w:rsidR="007873DB" w:rsidRPr="00913ABF">
        <w:rPr>
          <w:bCs/>
          <w:color w:val="000000"/>
          <w:sz w:val="26"/>
          <w:lang w:val="en-US"/>
        </w:rPr>
        <w:tab/>
      </w:r>
      <w:r w:rsidR="007873DB" w:rsidRPr="00913ABF">
        <w:rPr>
          <w:bCs/>
          <w:color w:val="000000"/>
          <w:spacing w:val="-4"/>
          <w:sz w:val="26"/>
          <w:lang w:val="en-US"/>
        </w:rPr>
        <w:t>If contractor demands undue charges not stipulated in this contract.</w:t>
      </w:r>
    </w:p>
    <w:p w:rsidR="007873DB" w:rsidRPr="00913ABF" w:rsidRDefault="00CE7A6B" w:rsidP="00DE2C68">
      <w:pPr>
        <w:rPr>
          <w:bCs/>
          <w:color w:val="1D1D1E"/>
          <w:spacing w:val="6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8407400</wp:posOffset>
                </wp:positionV>
                <wp:extent cx="5816600" cy="116840"/>
                <wp:effectExtent l="2540" t="2540" r="635" b="4445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/>
                                <w:color w:val="1D1D1E"/>
                                <w:sz w:val="19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D1D1E"/>
                                <w:sz w:val="19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0;margin-top:662pt;width:458pt;height:9.2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RetQIAALM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" filled="f" stroked="f">
                <v:textbox inset="0,0,0,0">
                  <w:txbxContent>
                    <w:p w:rsidR="007873DB" w:rsidRDefault="007873DB">
                      <w:pPr>
                        <w:spacing w:line="192" w:lineRule="auto"/>
                        <w:jc w:val="center"/>
                        <w:rPr>
                          <w:rFonts w:ascii="Verdana" w:hAnsi="Verdana"/>
                          <w:color w:val="1D1D1E"/>
                          <w:sz w:val="19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1D1D1E"/>
                          <w:sz w:val="19"/>
                          <w:lang w:val="en-US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307" w:rsidRPr="00913ABF">
        <w:rPr>
          <w:bCs/>
          <w:color w:val="1D1D1E"/>
          <w:spacing w:val="6"/>
          <w:lang w:val="en-US"/>
        </w:rPr>
        <w:t>25.</w:t>
      </w:r>
      <w:r w:rsidR="007873DB" w:rsidRPr="00913ABF">
        <w:rPr>
          <w:bCs/>
          <w:color w:val="1D1D1E"/>
          <w:spacing w:val="6"/>
          <w:lang w:val="en-US"/>
        </w:rPr>
        <w:t xml:space="preserve"> </w:t>
      </w:r>
      <w:r w:rsidR="00826307" w:rsidRPr="00913ABF">
        <w:rPr>
          <w:bCs/>
          <w:color w:val="1D1D1E"/>
          <w:spacing w:val="6"/>
          <w:lang w:val="en-US"/>
        </w:rPr>
        <w:tab/>
      </w:r>
      <w:r w:rsidR="007873DB" w:rsidRPr="00913ABF">
        <w:rPr>
          <w:bCs/>
          <w:color w:val="1D1D1E"/>
          <w:spacing w:val="6"/>
          <w:lang w:val="en-US"/>
        </w:rPr>
        <w:t>Termination of Contract:</w:t>
      </w:r>
    </w:p>
    <w:p w:rsidR="007873DB" w:rsidRPr="00913ABF" w:rsidRDefault="007873DB" w:rsidP="00DE2C68">
      <w:pPr>
        <w:spacing w:line="360" w:lineRule="auto"/>
        <w:ind w:left="720" w:hanging="720"/>
        <w:rPr>
          <w:bCs/>
          <w:color w:val="1D1D1E"/>
          <w:spacing w:val="-4"/>
          <w:lang w:val="en-US"/>
        </w:rPr>
      </w:pPr>
      <w:r w:rsidRPr="00913ABF">
        <w:rPr>
          <w:bCs/>
          <w:color w:val="1D1D1E"/>
          <w:spacing w:val="-4"/>
          <w:lang w:val="en-US"/>
        </w:rPr>
        <w:t xml:space="preserve">25.1 </w:t>
      </w:r>
      <w:r w:rsidR="00826307" w:rsidRPr="00913ABF">
        <w:rPr>
          <w:bCs/>
          <w:color w:val="1D1D1E"/>
          <w:spacing w:val="-4"/>
          <w:lang w:val="en-US"/>
        </w:rPr>
        <w:tab/>
      </w:r>
      <w:r w:rsidRPr="00913ABF">
        <w:rPr>
          <w:bCs/>
          <w:color w:val="1D1D1E"/>
          <w:spacing w:val="-4"/>
          <w:lang w:val="en-US"/>
        </w:rPr>
        <w:t xml:space="preserve">The Member Secretary, </w:t>
      </w:r>
      <w:r w:rsidR="00450C73" w:rsidRPr="00913ABF">
        <w:rPr>
          <w:bCs/>
          <w:color w:val="1D1D1E"/>
          <w:spacing w:val="-4"/>
          <w:lang w:val="en-US"/>
        </w:rPr>
        <w:t>DEPARTMENT OF BIOTECHNOLOGY</w:t>
      </w:r>
      <w:r w:rsidRPr="00913ABF">
        <w:rPr>
          <w:bCs/>
          <w:color w:val="1D1D1E"/>
          <w:spacing w:val="-4"/>
          <w:lang w:val="en-US"/>
        </w:rPr>
        <w:t xml:space="preserve"> may, without prejudice to any other </w:t>
      </w:r>
      <w:r w:rsidRPr="00913ABF">
        <w:rPr>
          <w:bCs/>
          <w:color w:val="1D1D1E"/>
          <w:spacing w:val="-1"/>
          <w:lang w:val="en-US"/>
        </w:rPr>
        <w:t>right/remedy for breach of contract, terminate the contract in whole or in parts.</w:t>
      </w:r>
    </w:p>
    <w:p w:rsidR="007873DB" w:rsidRPr="00913ABF" w:rsidRDefault="007873DB" w:rsidP="00DE2C68">
      <w:pPr>
        <w:numPr>
          <w:ilvl w:val="0"/>
          <w:numId w:val="18"/>
        </w:numPr>
        <w:tabs>
          <w:tab w:val="clear" w:pos="720"/>
          <w:tab w:val="decimal" w:pos="1512"/>
          <w:tab w:val="right" w:pos="9104"/>
        </w:tabs>
        <w:spacing w:line="316" w:lineRule="auto"/>
        <w:ind w:left="576" w:firstLine="216"/>
        <w:rPr>
          <w:bCs/>
          <w:color w:val="1D1D1E"/>
          <w:spacing w:val="1"/>
          <w:lang w:val="en-US"/>
        </w:rPr>
      </w:pPr>
      <w:r w:rsidRPr="00913ABF">
        <w:rPr>
          <w:bCs/>
          <w:color w:val="1D1D1E"/>
          <w:spacing w:val="1"/>
          <w:lang w:val="en-US"/>
        </w:rPr>
        <w:t xml:space="preserve">If the Agency fails to arrange the supply of any or all of the deliverables </w:t>
      </w:r>
      <w:r w:rsidRPr="00913ABF">
        <w:rPr>
          <w:bCs/>
          <w:color w:val="1D1D1E"/>
          <w:spacing w:val="1"/>
          <w:lang w:val="en-US"/>
        </w:rPr>
        <w:br/>
      </w:r>
      <w:r w:rsidRPr="00913ABF">
        <w:rPr>
          <w:bCs/>
          <w:color w:val="1D1D1E"/>
          <w:spacing w:val="-3"/>
          <w:lang w:val="en-US"/>
        </w:rPr>
        <w:t xml:space="preserve">within the period specified in the contract or any extension thereof granted by the </w:t>
      </w:r>
      <w:r w:rsidR="00450C73" w:rsidRPr="00913ABF">
        <w:rPr>
          <w:bCs/>
          <w:color w:val="1D1D1E"/>
          <w:lang w:val="en-US"/>
        </w:rPr>
        <w:t>DEPARTMENT OF BIOTECHNOLOGY</w:t>
      </w:r>
      <w:r w:rsidRPr="00913ABF">
        <w:rPr>
          <w:bCs/>
          <w:color w:val="1D1D1E"/>
          <w:lang w:val="en-US"/>
        </w:rPr>
        <w:t>.</w:t>
      </w:r>
    </w:p>
    <w:p w:rsidR="007873DB" w:rsidRPr="00913ABF" w:rsidRDefault="007873DB" w:rsidP="00DE2C68">
      <w:pPr>
        <w:numPr>
          <w:ilvl w:val="0"/>
          <w:numId w:val="18"/>
        </w:numPr>
        <w:tabs>
          <w:tab w:val="clear" w:pos="720"/>
          <w:tab w:val="decimal" w:pos="1512"/>
          <w:tab w:val="right" w:pos="9104"/>
        </w:tabs>
        <w:spacing w:line="360" w:lineRule="auto"/>
        <w:ind w:firstLine="72"/>
        <w:rPr>
          <w:bCs/>
          <w:color w:val="1D1D1E"/>
          <w:spacing w:val="2"/>
          <w:lang w:val="en-US"/>
        </w:rPr>
      </w:pPr>
      <w:r w:rsidRPr="00913ABF">
        <w:rPr>
          <w:bCs/>
          <w:color w:val="1D1D1E"/>
          <w:spacing w:val="2"/>
          <w:lang w:val="en-US"/>
        </w:rPr>
        <w:t xml:space="preserve">If the Agency fails to perform any other obligations under the contract </w:t>
      </w:r>
      <w:r w:rsidRPr="00913ABF">
        <w:rPr>
          <w:bCs/>
          <w:color w:val="1D1D1E"/>
          <w:spacing w:val="2"/>
          <w:lang w:val="en-US"/>
        </w:rPr>
        <w:br/>
      </w:r>
      <w:r w:rsidRPr="00913ABF">
        <w:rPr>
          <w:bCs/>
          <w:color w:val="1D1D1E"/>
          <w:lang w:val="en-US"/>
        </w:rPr>
        <w:t>agreement.</w:t>
      </w:r>
    </w:p>
    <w:p w:rsidR="007873DB" w:rsidRPr="00913ABF" w:rsidRDefault="007873DB" w:rsidP="00DE2C68">
      <w:pPr>
        <w:numPr>
          <w:ilvl w:val="0"/>
          <w:numId w:val="18"/>
        </w:numPr>
        <w:tabs>
          <w:tab w:val="clear" w:pos="720"/>
          <w:tab w:val="decimal" w:pos="1512"/>
          <w:tab w:val="right" w:pos="9104"/>
        </w:tabs>
        <w:spacing w:line="319" w:lineRule="auto"/>
        <w:ind w:firstLine="72"/>
        <w:rPr>
          <w:bCs/>
          <w:color w:val="1D1D1E"/>
          <w:lang w:val="en-US"/>
        </w:rPr>
      </w:pPr>
      <w:r w:rsidRPr="00913ABF">
        <w:rPr>
          <w:bCs/>
          <w:color w:val="1D1D1E"/>
          <w:lang w:val="en-US"/>
        </w:rPr>
        <w:t xml:space="preserve">The Member Secretary &amp; CEO, </w:t>
      </w:r>
      <w:r w:rsidR="00450C73" w:rsidRPr="00913ABF">
        <w:rPr>
          <w:bCs/>
          <w:color w:val="1D1D1E"/>
          <w:lang w:val="en-US"/>
        </w:rPr>
        <w:t>DEPARTMENT OF BIOTECHNOLOGY</w:t>
      </w:r>
      <w:r w:rsidRPr="00913ABF">
        <w:rPr>
          <w:bCs/>
          <w:color w:val="1D1D1E"/>
          <w:lang w:val="en-US"/>
        </w:rPr>
        <w:t xml:space="preserve"> may, without prejudice to </w:t>
      </w:r>
      <w:r w:rsidRPr="00913ABF">
        <w:rPr>
          <w:bCs/>
          <w:color w:val="1D1D1E"/>
          <w:spacing w:val="-3"/>
          <w:lang w:val="en-US"/>
        </w:rPr>
        <w:t xml:space="preserve">any other rights under the law or the contract provided, get the hiring done at the </w:t>
      </w:r>
      <w:r w:rsidRPr="00913ABF">
        <w:rPr>
          <w:bCs/>
          <w:color w:val="1D1D1E"/>
          <w:spacing w:val="-4"/>
          <w:lang w:val="en-US"/>
        </w:rPr>
        <w:t>risk and the cost of the Agency, in the above circumstances.</w:t>
      </w:r>
    </w:p>
    <w:p w:rsidR="007873DB" w:rsidRPr="00913ABF" w:rsidRDefault="007873DB" w:rsidP="00DE2C68">
      <w:pPr>
        <w:numPr>
          <w:ilvl w:val="0"/>
          <w:numId w:val="18"/>
        </w:numPr>
        <w:tabs>
          <w:tab w:val="clear" w:pos="720"/>
          <w:tab w:val="right" w:pos="-3150"/>
        </w:tabs>
        <w:ind w:firstLine="72"/>
        <w:rPr>
          <w:bCs/>
          <w:color w:val="1D1D1E"/>
          <w:spacing w:val="-3"/>
          <w:lang w:val="en-US"/>
        </w:rPr>
      </w:pPr>
      <w:r w:rsidRPr="00913ABF">
        <w:rPr>
          <w:bCs/>
          <w:color w:val="1D1D1E"/>
          <w:spacing w:val="-3"/>
          <w:lang w:val="en-US"/>
        </w:rPr>
        <w:t xml:space="preserve">Notwithstanding anything contained herein, the Member Secretary, </w:t>
      </w:r>
      <w:r w:rsidRPr="00913ABF">
        <w:rPr>
          <w:bCs/>
          <w:color w:val="1D1D1E"/>
          <w:spacing w:val="-3"/>
          <w:lang w:val="en-US"/>
        </w:rPr>
        <w:br/>
      </w:r>
      <w:r w:rsidR="00450C73" w:rsidRPr="00913ABF">
        <w:rPr>
          <w:bCs/>
          <w:color w:val="1D1D1E"/>
          <w:spacing w:val="1"/>
          <w:lang w:val="en-US"/>
        </w:rPr>
        <w:t>DEPARTMENT OF BIOTECHNOLOGY</w:t>
      </w:r>
      <w:r w:rsidRPr="00913ABF">
        <w:rPr>
          <w:bCs/>
          <w:color w:val="1D1D1E"/>
          <w:spacing w:val="1"/>
          <w:lang w:val="en-US"/>
        </w:rPr>
        <w:t xml:space="preserve"> also reserves the right to terminate the contract at any time or </w:t>
      </w:r>
      <w:r w:rsidRPr="00913ABF">
        <w:rPr>
          <w:bCs/>
          <w:color w:val="1D1D1E"/>
          <w:spacing w:val="-2"/>
          <w:lang w:val="en-US"/>
        </w:rPr>
        <w:t xml:space="preserve">stage during the period of contract, by giving notice in writing without assigning </w:t>
      </w:r>
      <w:r w:rsidRPr="00913ABF">
        <w:rPr>
          <w:bCs/>
          <w:color w:val="1D1D1E"/>
          <w:spacing w:val="10"/>
          <w:lang w:val="en-US"/>
        </w:rPr>
        <w:t>any reason and without incurring any financial</w:t>
      </w:r>
      <w:r w:rsidR="00826307" w:rsidRPr="00913ABF">
        <w:rPr>
          <w:bCs/>
          <w:color w:val="1D1D1E"/>
          <w:spacing w:val="10"/>
          <w:lang w:val="en-US"/>
        </w:rPr>
        <w:t xml:space="preserve"> </w:t>
      </w:r>
      <w:r w:rsidRPr="00913ABF">
        <w:rPr>
          <w:bCs/>
          <w:color w:val="1D1D1E"/>
          <w:spacing w:val="-10"/>
          <w:lang w:val="en-US"/>
        </w:rPr>
        <w:t>liability</w:t>
      </w:r>
      <w:r w:rsidR="00826307" w:rsidRPr="00913ABF">
        <w:rPr>
          <w:bCs/>
          <w:color w:val="1D1D1E"/>
          <w:spacing w:val="-10"/>
          <w:lang w:val="en-US"/>
        </w:rPr>
        <w:t xml:space="preserve"> </w:t>
      </w:r>
      <w:r w:rsidRPr="00913ABF">
        <w:rPr>
          <w:bCs/>
          <w:color w:val="1D1D1E"/>
          <w:spacing w:val="12"/>
          <w:lang w:val="en-US"/>
        </w:rPr>
        <w:t xml:space="preserve">to the service </w:t>
      </w:r>
      <w:r w:rsidRPr="00913ABF">
        <w:rPr>
          <w:bCs/>
          <w:color w:val="1D1D1E"/>
          <w:spacing w:val="12"/>
          <w:lang w:val="en-US"/>
        </w:rPr>
        <w:br/>
      </w:r>
      <w:r w:rsidRPr="00913ABF">
        <w:rPr>
          <w:bCs/>
          <w:color w:val="1D1D1E"/>
          <w:spacing w:val="-2"/>
          <w:lang w:val="en-US"/>
        </w:rPr>
        <w:t>provider/Agency.</w:t>
      </w:r>
    </w:p>
    <w:p w:rsidR="007873DB" w:rsidRPr="00913ABF" w:rsidRDefault="007873DB" w:rsidP="00DE2C68">
      <w:pPr>
        <w:numPr>
          <w:ilvl w:val="0"/>
          <w:numId w:val="19"/>
        </w:numPr>
        <w:tabs>
          <w:tab w:val="decimal" w:pos="792"/>
        </w:tabs>
        <w:ind w:left="72"/>
        <w:rPr>
          <w:bCs/>
          <w:color w:val="1D1D1E"/>
          <w:spacing w:val="22"/>
          <w:lang w:val="en-US"/>
        </w:rPr>
      </w:pPr>
      <w:r w:rsidRPr="00913ABF">
        <w:rPr>
          <w:bCs/>
          <w:color w:val="1D1D1E"/>
          <w:spacing w:val="22"/>
          <w:lang w:val="en-US"/>
        </w:rPr>
        <w:t>Termination for Insolvency:</w:t>
      </w:r>
    </w:p>
    <w:p w:rsidR="007873DB" w:rsidRPr="00913ABF" w:rsidRDefault="007873DB" w:rsidP="00DE2C68">
      <w:pPr>
        <w:spacing w:line="360" w:lineRule="auto"/>
        <w:ind w:left="720" w:hanging="720"/>
        <w:jc w:val="both"/>
        <w:rPr>
          <w:bCs/>
          <w:color w:val="1D1D1E"/>
          <w:spacing w:val="2"/>
          <w:lang w:val="en-US"/>
        </w:rPr>
      </w:pPr>
      <w:r w:rsidRPr="00913ABF">
        <w:rPr>
          <w:bCs/>
          <w:color w:val="1D1D1E"/>
          <w:spacing w:val="2"/>
          <w:lang w:val="en-US"/>
        </w:rPr>
        <w:t>26</w:t>
      </w:r>
      <w:r w:rsidR="008B7E88" w:rsidRPr="00913ABF">
        <w:rPr>
          <w:bCs/>
          <w:color w:val="1D1D1E"/>
          <w:spacing w:val="2"/>
          <w:lang w:val="en-US"/>
        </w:rPr>
        <w:t>.</w:t>
      </w:r>
      <w:r w:rsidRPr="00913ABF">
        <w:rPr>
          <w:bCs/>
          <w:color w:val="1D1D1E"/>
          <w:spacing w:val="2"/>
          <w:lang w:val="en-US"/>
        </w:rPr>
        <w:t xml:space="preserve">1 </w:t>
      </w:r>
      <w:r w:rsidR="008B7E88" w:rsidRPr="00913ABF">
        <w:rPr>
          <w:bCs/>
          <w:color w:val="1D1D1E"/>
          <w:spacing w:val="2"/>
          <w:lang w:val="en-US"/>
        </w:rPr>
        <w:tab/>
      </w:r>
      <w:r w:rsidRPr="00913ABF">
        <w:rPr>
          <w:bCs/>
          <w:color w:val="1D1D1E"/>
          <w:spacing w:val="2"/>
          <w:lang w:val="en-US"/>
        </w:rPr>
        <w:t xml:space="preserve">The Member Secretary, </w:t>
      </w:r>
      <w:r w:rsidR="00450C73" w:rsidRPr="00913ABF">
        <w:rPr>
          <w:bCs/>
          <w:color w:val="1D1D1E"/>
          <w:spacing w:val="2"/>
          <w:lang w:val="en-US"/>
        </w:rPr>
        <w:t>DEPARTMENT OF BIOTECHNOLOGY</w:t>
      </w:r>
      <w:r w:rsidRPr="00913ABF">
        <w:rPr>
          <w:bCs/>
          <w:color w:val="1D1D1E"/>
          <w:spacing w:val="2"/>
          <w:lang w:val="en-US"/>
        </w:rPr>
        <w:t xml:space="preserve"> may also by giving written notice </w:t>
      </w:r>
      <w:r w:rsidRPr="00913ABF">
        <w:rPr>
          <w:bCs/>
          <w:color w:val="1D1D1E"/>
          <w:spacing w:val="7"/>
          <w:lang w:val="en-US"/>
        </w:rPr>
        <w:t xml:space="preserve">and without compensation to the service provider /Agency terminate the </w:t>
      </w:r>
      <w:r w:rsidRPr="00913ABF">
        <w:rPr>
          <w:bCs/>
          <w:color w:val="1D1D1E"/>
          <w:spacing w:val="2"/>
          <w:lang w:val="en-US"/>
        </w:rPr>
        <w:t xml:space="preserve">contract, </w:t>
      </w:r>
      <w:r w:rsidR="00CE7A6B">
        <w:rPr>
          <w:bCs/>
          <w:color w:val="1D1D1E"/>
          <w:spacing w:val="2"/>
          <w:lang w:val="en-US"/>
        </w:rPr>
        <w:t>if the Agency becomes unwilling</w:t>
      </w:r>
      <w:r w:rsidRPr="00913ABF">
        <w:rPr>
          <w:bCs/>
          <w:color w:val="1D1D1E"/>
          <w:spacing w:val="2"/>
          <w:lang w:val="en-US"/>
        </w:rPr>
        <w:t xml:space="preserve">, bankrupt or otherwise insolvent </w:t>
      </w:r>
      <w:r w:rsidRPr="00913ABF">
        <w:rPr>
          <w:bCs/>
          <w:color w:val="1D1D1E"/>
          <w:spacing w:val="-2"/>
          <w:lang w:val="en-US"/>
        </w:rPr>
        <w:t>without affecting its right of action or remedy as hirer.</w:t>
      </w:r>
    </w:p>
    <w:p w:rsidR="007873DB" w:rsidRDefault="007873DB" w:rsidP="00DE2C68">
      <w:pPr>
        <w:numPr>
          <w:ilvl w:val="0"/>
          <w:numId w:val="19"/>
        </w:numPr>
        <w:tabs>
          <w:tab w:val="decimal" w:pos="792"/>
        </w:tabs>
        <w:ind w:left="72"/>
        <w:rPr>
          <w:bCs/>
          <w:color w:val="1D1D1E"/>
          <w:spacing w:val="8"/>
          <w:lang w:val="en-US"/>
        </w:rPr>
      </w:pPr>
      <w:r w:rsidRPr="00913ABF">
        <w:rPr>
          <w:bCs/>
          <w:color w:val="1D1D1E"/>
          <w:spacing w:val="8"/>
          <w:lang w:val="en-US"/>
        </w:rPr>
        <w:t>Other Miscellaneous Conditions:</w:t>
      </w:r>
    </w:p>
    <w:p w:rsidR="00CE7A6B" w:rsidRPr="00913ABF" w:rsidRDefault="00CE7A6B" w:rsidP="00CE7A6B">
      <w:pPr>
        <w:tabs>
          <w:tab w:val="decimal" w:pos="0"/>
          <w:tab w:val="decimal" w:pos="792"/>
        </w:tabs>
        <w:ind w:left="72"/>
        <w:rPr>
          <w:bCs/>
          <w:color w:val="1D1D1E"/>
          <w:spacing w:val="8"/>
          <w:lang w:val="en-US"/>
        </w:rPr>
      </w:pPr>
    </w:p>
    <w:p w:rsidR="007873DB" w:rsidRPr="00913ABF" w:rsidRDefault="007873DB" w:rsidP="00DE2C68">
      <w:pPr>
        <w:spacing w:line="276" w:lineRule="auto"/>
        <w:ind w:left="720" w:hanging="720"/>
        <w:rPr>
          <w:bCs/>
          <w:color w:val="1D1D1E"/>
          <w:spacing w:val="1"/>
          <w:lang w:val="en-US"/>
        </w:rPr>
      </w:pPr>
      <w:r w:rsidRPr="00913ABF">
        <w:rPr>
          <w:bCs/>
          <w:color w:val="1D1D1E"/>
          <w:spacing w:val="1"/>
          <w:lang w:val="en-US"/>
        </w:rPr>
        <w:t xml:space="preserve">27,1 </w:t>
      </w:r>
      <w:r w:rsidR="008B7E88" w:rsidRPr="00913ABF">
        <w:rPr>
          <w:bCs/>
          <w:color w:val="1D1D1E"/>
          <w:spacing w:val="1"/>
          <w:lang w:val="en-US"/>
        </w:rPr>
        <w:tab/>
      </w:r>
      <w:r w:rsidRPr="00913ABF">
        <w:rPr>
          <w:bCs/>
          <w:color w:val="1D1D1E"/>
          <w:spacing w:val="1"/>
          <w:lang w:val="en-US"/>
        </w:rPr>
        <w:t xml:space="preserve">The Member Secretary, </w:t>
      </w:r>
      <w:r w:rsidR="00450C73" w:rsidRPr="00913ABF">
        <w:rPr>
          <w:bCs/>
          <w:color w:val="1D1D1E"/>
          <w:spacing w:val="1"/>
          <w:lang w:val="en-US"/>
        </w:rPr>
        <w:t>DEPARTMENT OF BIOTECHNOLOGY</w:t>
      </w:r>
      <w:r w:rsidRPr="00913ABF">
        <w:rPr>
          <w:bCs/>
          <w:color w:val="1D1D1E"/>
          <w:spacing w:val="1"/>
          <w:lang w:val="en-US"/>
        </w:rPr>
        <w:t xml:space="preserve"> reserves the right to counter </w:t>
      </w:r>
      <w:r w:rsidRPr="00913ABF">
        <w:rPr>
          <w:bCs/>
          <w:color w:val="1D1D1E"/>
          <w:spacing w:val="-1"/>
          <w:lang w:val="en-US"/>
        </w:rPr>
        <w:t>offer price against price quoted by the bidder.</w:t>
      </w:r>
    </w:p>
    <w:p w:rsidR="007873DB" w:rsidRPr="00913ABF" w:rsidRDefault="007873DB" w:rsidP="00DE2C68">
      <w:pPr>
        <w:spacing w:line="280" w:lineRule="auto"/>
        <w:ind w:left="720" w:hanging="720"/>
        <w:jc w:val="both"/>
        <w:rPr>
          <w:bCs/>
          <w:color w:val="1D1D1E"/>
          <w:spacing w:val="-2"/>
          <w:lang w:val="en-US"/>
        </w:rPr>
        <w:sectPr w:rsidR="007873DB" w:rsidRPr="00913ABF" w:rsidSect="008B7E88">
          <w:pgSz w:w="11918" w:h="16854"/>
          <w:pgMar w:top="2394" w:right="1314" w:bottom="630" w:left="1384" w:header="720" w:footer="720" w:gutter="0"/>
          <w:cols w:space="720"/>
        </w:sectPr>
      </w:pPr>
      <w:r w:rsidRPr="00913ABF">
        <w:rPr>
          <w:bCs/>
          <w:color w:val="1D1D1E"/>
          <w:spacing w:val="-2"/>
          <w:lang w:val="en-US"/>
        </w:rPr>
        <w:t xml:space="preserve">27.2 </w:t>
      </w:r>
      <w:r w:rsidR="008B7E88" w:rsidRPr="00913ABF">
        <w:rPr>
          <w:bCs/>
          <w:color w:val="1D1D1E"/>
          <w:spacing w:val="-2"/>
          <w:lang w:val="en-US"/>
        </w:rPr>
        <w:tab/>
      </w:r>
      <w:r w:rsidRPr="00913ABF">
        <w:rPr>
          <w:bCs/>
          <w:color w:val="1D1D1E"/>
          <w:spacing w:val="-2"/>
          <w:lang w:val="en-US"/>
        </w:rPr>
        <w:t xml:space="preserve">The Member Secretary, </w:t>
      </w:r>
      <w:r w:rsidR="00450C73" w:rsidRPr="00913ABF">
        <w:rPr>
          <w:bCs/>
          <w:color w:val="1D1D1E"/>
          <w:spacing w:val="-2"/>
          <w:lang w:val="en-US"/>
        </w:rPr>
        <w:t>DEPARTMENT OF BIOTECHNOLOGY</w:t>
      </w:r>
      <w:r w:rsidRPr="00913ABF">
        <w:rPr>
          <w:bCs/>
          <w:color w:val="1D1D1E"/>
          <w:spacing w:val="-2"/>
          <w:lang w:val="en-US"/>
        </w:rPr>
        <w:t xml:space="preserve"> reserves the right to disqualify </w:t>
      </w:r>
      <w:r w:rsidRPr="00913ABF">
        <w:rPr>
          <w:bCs/>
          <w:color w:val="1D1D1E"/>
          <w:spacing w:val="9"/>
          <w:lang w:val="en-US"/>
        </w:rPr>
        <w:t xml:space="preserve">such bidders for a suitable period who fail to honour their hid without </w:t>
      </w:r>
      <w:r w:rsidRPr="00913ABF">
        <w:rPr>
          <w:bCs/>
          <w:color w:val="1D1D1E"/>
          <w:lang w:val="en-US"/>
        </w:rPr>
        <w:t>sufficientground.</w:t>
      </w:r>
    </w:p>
    <w:p w:rsidR="007873DB" w:rsidRPr="00913ABF" w:rsidRDefault="00CE7A6B" w:rsidP="00DE2C68">
      <w:pPr>
        <w:spacing w:line="264" w:lineRule="auto"/>
        <w:ind w:left="720" w:hanging="720"/>
        <w:jc w:val="both"/>
        <w:rPr>
          <w:bCs/>
          <w:color w:val="000000"/>
          <w:spacing w:val="-2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8970010</wp:posOffset>
                </wp:positionV>
                <wp:extent cx="5803900" cy="133985"/>
                <wp:effectExtent l="1270" t="0" r="0" b="2540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199" w:lineRule="auto"/>
                              <w:jc w:val="center"/>
                              <w:rPr>
                                <w:b/>
                                <w:color w:val="00000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0;margin-top:706.3pt;width:457pt;height:10.5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" filled="f" stroked="f">
                <v:textbox inset="0,0,0,0">
                  <w:txbxContent>
                    <w:p w:rsidR="007873DB" w:rsidRDefault="007873DB">
                      <w:pPr>
                        <w:spacing w:line="199" w:lineRule="auto"/>
                        <w:jc w:val="center"/>
                        <w:rPr>
                          <w:b/>
                          <w:color w:val="000000"/>
                          <w:sz w:val="22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lang w:val="en-US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000000"/>
          <w:spacing w:val="-2"/>
          <w:lang w:val="en-US"/>
        </w:rPr>
        <w:t xml:space="preserve">27.3 </w:t>
      </w:r>
      <w:r w:rsidR="008B7E88" w:rsidRPr="00913ABF">
        <w:rPr>
          <w:bCs/>
          <w:color w:val="000000"/>
          <w:spacing w:val="-2"/>
          <w:lang w:val="en-US"/>
        </w:rPr>
        <w:tab/>
      </w:r>
      <w:r w:rsidR="007873DB" w:rsidRPr="00913ABF">
        <w:rPr>
          <w:bCs/>
          <w:color w:val="000000"/>
          <w:spacing w:val="-2"/>
          <w:lang w:val="en-US"/>
        </w:rPr>
        <w:t xml:space="preserve">The tenderer must read carefully all the terms, conditions and specifications </w:t>
      </w:r>
      <w:r w:rsidR="007873DB" w:rsidRPr="00913ABF">
        <w:rPr>
          <w:bCs/>
          <w:color w:val="000000"/>
          <w:spacing w:val="-3"/>
          <w:lang w:val="en-US"/>
        </w:rPr>
        <w:t>before filling up the tender schedule and his quotation.</w:t>
      </w:r>
    </w:p>
    <w:p w:rsidR="007873DB" w:rsidRPr="00913ABF" w:rsidRDefault="007873DB" w:rsidP="00DE2C68">
      <w:pPr>
        <w:spacing w:line="268" w:lineRule="auto"/>
        <w:ind w:left="720" w:hanging="720"/>
        <w:jc w:val="both"/>
        <w:rPr>
          <w:bCs/>
          <w:color w:val="000000"/>
          <w:spacing w:val="-1"/>
          <w:lang w:val="en-US"/>
        </w:rPr>
      </w:pPr>
      <w:r w:rsidRPr="00913ABF">
        <w:rPr>
          <w:bCs/>
          <w:color w:val="000000"/>
          <w:spacing w:val="-1"/>
          <w:lang w:val="en-US"/>
        </w:rPr>
        <w:t xml:space="preserve">27.4 </w:t>
      </w:r>
      <w:r w:rsidR="008B7E88" w:rsidRPr="00913ABF">
        <w:rPr>
          <w:bCs/>
          <w:color w:val="000000"/>
          <w:spacing w:val="-1"/>
          <w:lang w:val="en-US"/>
        </w:rPr>
        <w:tab/>
      </w:r>
      <w:r w:rsidRPr="00913ABF">
        <w:rPr>
          <w:bCs/>
          <w:color w:val="000000"/>
          <w:spacing w:val="-1"/>
          <w:lang w:val="en-US"/>
        </w:rPr>
        <w:t xml:space="preserve">In respect of the matters pertaining to this contract, tenderer shall not directly </w:t>
      </w:r>
      <w:r w:rsidRPr="00913ABF">
        <w:rPr>
          <w:bCs/>
          <w:color w:val="000000"/>
          <w:spacing w:val="-4"/>
          <w:lang w:val="en-US"/>
        </w:rPr>
        <w:t xml:space="preserve">or indirectly bring or attempt to bring any political or outside influences or </w:t>
      </w:r>
      <w:r w:rsidRPr="00913ABF">
        <w:rPr>
          <w:bCs/>
          <w:color w:val="000000"/>
          <w:spacing w:val="-1"/>
          <w:lang w:val="en-US"/>
        </w:rPr>
        <w:t xml:space="preserve">intervention through any association, union or organization. All disputes, differences, clarifications etc. arising out of this contract will be represented </w:t>
      </w:r>
      <w:r w:rsidRPr="00913ABF">
        <w:rPr>
          <w:bCs/>
          <w:color w:val="000000"/>
          <w:spacing w:val="-4"/>
          <w:lang w:val="en-US"/>
        </w:rPr>
        <w:t>by tenderer himself or by his legal representative at Delhi only.</w:t>
      </w:r>
    </w:p>
    <w:p w:rsidR="007873DB" w:rsidRPr="00913ABF" w:rsidRDefault="007873DB" w:rsidP="00DE2C68">
      <w:pPr>
        <w:ind w:left="720" w:hanging="720"/>
        <w:jc w:val="both"/>
        <w:rPr>
          <w:bCs/>
          <w:color w:val="000000"/>
          <w:spacing w:val="1"/>
          <w:lang w:val="en-US"/>
        </w:rPr>
      </w:pPr>
      <w:r w:rsidRPr="00913ABF">
        <w:rPr>
          <w:bCs/>
          <w:color w:val="000000"/>
          <w:spacing w:val="1"/>
          <w:lang w:val="en-US"/>
        </w:rPr>
        <w:t xml:space="preserve">27.5 </w:t>
      </w:r>
      <w:r w:rsidR="008B7E88" w:rsidRPr="00913ABF">
        <w:rPr>
          <w:bCs/>
          <w:color w:val="000000"/>
          <w:spacing w:val="1"/>
          <w:lang w:val="en-US"/>
        </w:rPr>
        <w:tab/>
      </w:r>
      <w:r w:rsidRPr="00913ABF">
        <w:rPr>
          <w:bCs/>
          <w:color w:val="000000"/>
          <w:spacing w:val="1"/>
          <w:lang w:val="en-US"/>
        </w:rPr>
        <w:t xml:space="preserve">The tenderer shall be bound by all terms, conditions and specifications as </w:t>
      </w:r>
      <w:r w:rsidRPr="00913ABF">
        <w:rPr>
          <w:bCs/>
          <w:color w:val="000000"/>
          <w:spacing w:val="-2"/>
          <w:lang w:val="en-US"/>
        </w:rPr>
        <w:t>detailed in this tender document.</w:t>
      </w:r>
    </w:p>
    <w:p w:rsidR="007873DB" w:rsidRPr="00913ABF" w:rsidRDefault="007873DB" w:rsidP="00DE2C68">
      <w:pPr>
        <w:spacing w:line="264" w:lineRule="auto"/>
        <w:ind w:left="720" w:hanging="720"/>
        <w:jc w:val="both"/>
        <w:rPr>
          <w:bCs/>
          <w:color w:val="000000"/>
          <w:spacing w:val="-2"/>
          <w:lang w:val="en-US"/>
        </w:rPr>
      </w:pPr>
      <w:r w:rsidRPr="00913ABF">
        <w:rPr>
          <w:bCs/>
          <w:color w:val="000000"/>
          <w:spacing w:val="-2"/>
          <w:lang w:val="en-US"/>
        </w:rPr>
        <w:t xml:space="preserve">27.6 </w:t>
      </w:r>
      <w:r w:rsidR="008B7E88" w:rsidRPr="00913ABF">
        <w:rPr>
          <w:bCs/>
          <w:color w:val="000000"/>
          <w:spacing w:val="-2"/>
          <w:lang w:val="en-US"/>
        </w:rPr>
        <w:tab/>
      </w:r>
      <w:r w:rsidRPr="00913ABF">
        <w:rPr>
          <w:bCs/>
          <w:color w:val="000000"/>
          <w:spacing w:val="-2"/>
          <w:lang w:val="en-US"/>
        </w:rPr>
        <w:t xml:space="preserve">It may be noted that the tender notice is only for fixing a contract and shall not </w:t>
      </w:r>
      <w:r w:rsidRPr="00913ABF">
        <w:rPr>
          <w:bCs/>
          <w:color w:val="000000"/>
          <w:spacing w:val="-5"/>
          <w:lang w:val="en-US"/>
        </w:rPr>
        <w:t xml:space="preserve">be construed as invitation to bid for providing the job i.e. there is no guarantee </w:t>
      </w:r>
      <w:r w:rsidRPr="00913ABF">
        <w:rPr>
          <w:bCs/>
          <w:color w:val="000000"/>
          <w:spacing w:val="-3"/>
          <w:lang w:val="en-US"/>
        </w:rPr>
        <w:t>for award of work without assigning any reason whatsoever may be.</w:t>
      </w:r>
    </w:p>
    <w:p w:rsidR="007873DB" w:rsidRPr="00913ABF" w:rsidRDefault="007873DB" w:rsidP="00DE2C68">
      <w:pPr>
        <w:spacing w:line="264" w:lineRule="auto"/>
        <w:ind w:left="720" w:hanging="720"/>
        <w:jc w:val="both"/>
        <w:rPr>
          <w:bCs/>
          <w:color w:val="000000"/>
          <w:spacing w:val="-1"/>
          <w:lang w:val="en-US"/>
        </w:rPr>
      </w:pPr>
      <w:r w:rsidRPr="00913ABF">
        <w:rPr>
          <w:bCs/>
          <w:color w:val="000000"/>
          <w:spacing w:val="-1"/>
          <w:lang w:val="en-US"/>
        </w:rPr>
        <w:t xml:space="preserve">27.7 </w:t>
      </w:r>
      <w:r w:rsidR="008B7E88" w:rsidRPr="00913ABF">
        <w:rPr>
          <w:bCs/>
          <w:color w:val="000000"/>
          <w:spacing w:val="-1"/>
          <w:lang w:val="en-US"/>
        </w:rPr>
        <w:tab/>
      </w:r>
      <w:r w:rsidRPr="00913ABF">
        <w:rPr>
          <w:bCs/>
          <w:color w:val="000000"/>
          <w:spacing w:val="-1"/>
          <w:lang w:val="en-US"/>
        </w:rPr>
        <w:t xml:space="preserve">Any tenderer participating in this tender should make sure that he will be able </w:t>
      </w:r>
      <w:r w:rsidRPr="00913ABF">
        <w:rPr>
          <w:bCs/>
          <w:color w:val="000000"/>
          <w:spacing w:val="-4"/>
          <w:lang w:val="en-US"/>
        </w:rPr>
        <w:t>to carry out the work in the contract in time bound manner.</w:t>
      </w:r>
    </w:p>
    <w:p w:rsidR="007873DB" w:rsidRPr="00913ABF" w:rsidRDefault="007873DB" w:rsidP="00DE2C68">
      <w:pPr>
        <w:spacing w:line="268" w:lineRule="auto"/>
        <w:ind w:left="720" w:hanging="720"/>
        <w:jc w:val="both"/>
        <w:rPr>
          <w:bCs/>
          <w:color w:val="000000"/>
          <w:lang w:val="en-US"/>
        </w:rPr>
      </w:pPr>
      <w:r w:rsidRPr="00913ABF">
        <w:rPr>
          <w:bCs/>
          <w:color w:val="000000"/>
          <w:lang w:val="en-US"/>
        </w:rPr>
        <w:t xml:space="preserve">27.8 </w:t>
      </w:r>
      <w:r w:rsidR="008B7E88" w:rsidRPr="00913ABF">
        <w:rPr>
          <w:bCs/>
          <w:color w:val="000000"/>
          <w:lang w:val="en-US"/>
        </w:rPr>
        <w:tab/>
      </w:r>
      <w:r w:rsidRPr="00913ABF">
        <w:rPr>
          <w:bCs/>
          <w:color w:val="000000"/>
          <w:lang w:val="en-US"/>
        </w:rPr>
        <w:t xml:space="preserve">It is implied that the tenderer has obtained all necessary information directly </w:t>
      </w:r>
      <w:r w:rsidRPr="00913ABF">
        <w:rPr>
          <w:bCs/>
          <w:color w:val="000000"/>
          <w:spacing w:val="-1"/>
          <w:lang w:val="en-US"/>
        </w:rPr>
        <w:t xml:space="preserve">or indirectly affecting the contract such as legal stipulation , possible delays </w:t>
      </w:r>
      <w:r w:rsidRPr="00913ABF">
        <w:rPr>
          <w:bCs/>
          <w:color w:val="000000"/>
          <w:lang w:val="en-US"/>
        </w:rPr>
        <w:t xml:space="preserve">and hindrance or interference in executing the contract and has satisfied him/her before making the offer. Unexpected difficulties or expenses shall NOT be considered excuses for difficulties in performing the contract. The </w:t>
      </w:r>
      <w:r w:rsidRPr="00913ABF">
        <w:rPr>
          <w:bCs/>
          <w:color w:val="000000"/>
          <w:spacing w:val="-2"/>
          <w:lang w:val="en-US"/>
        </w:rPr>
        <w:t>rates quoted should take all factors into consideration.</w:t>
      </w:r>
    </w:p>
    <w:p w:rsidR="007873DB" w:rsidRPr="00913ABF" w:rsidRDefault="007873DB" w:rsidP="00DE2C68">
      <w:pPr>
        <w:spacing w:line="268" w:lineRule="auto"/>
        <w:ind w:left="720" w:hanging="720"/>
        <w:jc w:val="both"/>
        <w:rPr>
          <w:bCs/>
          <w:color w:val="000000"/>
          <w:spacing w:val="2"/>
          <w:lang w:val="en-US"/>
        </w:rPr>
      </w:pPr>
      <w:r w:rsidRPr="00913ABF">
        <w:rPr>
          <w:bCs/>
          <w:color w:val="000000"/>
          <w:spacing w:val="2"/>
          <w:lang w:val="en-US"/>
        </w:rPr>
        <w:t xml:space="preserve">27.9 </w:t>
      </w:r>
      <w:r w:rsidR="008B7E88" w:rsidRPr="00913ABF">
        <w:rPr>
          <w:bCs/>
          <w:color w:val="000000"/>
          <w:spacing w:val="2"/>
          <w:lang w:val="en-US"/>
        </w:rPr>
        <w:tab/>
      </w:r>
      <w:r w:rsidRPr="00913ABF">
        <w:rPr>
          <w:bCs/>
          <w:color w:val="000000"/>
          <w:spacing w:val="2"/>
          <w:lang w:val="en-US"/>
        </w:rPr>
        <w:t xml:space="preserve">The tenderer acknowledges that he assumes all risks contingent upon the </w:t>
      </w:r>
      <w:r w:rsidRPr="00913ABF">
        <w:rPr>
          <w:bCs/>
          <w:color w:val="000000"/>
          <w:lang w:val="en-US"/>
        </w:rPr>
        <w:t xml:space="preserve">nature of the contract to be actually encountered by him in executing the </w:t>
      </w:r>
      <w:r w:rsidRPr="00913ABF">
        <w:rPr>
          <w:bCs/>
          <w:color w:val="000000"/>
          <w:spacing w:val="2"/>
          <w:lang w:val="en-US"/>
        </w:rPr>
        <w:t xml:space="preserve">contract, even though such actual conditions may result in the tenderer </w:t>
      </w:r>
      <w:r w:rsidRPr="00913ABF">
        <w:rPr>
          <w:bCs/>
          <w:color w:val="000000"/>
          <w:spacing w:val="-4"/>
          <w:lang w:val="en-US"/>
        </w:rPr>
        <w:t>performing more or less work than that originally anticipated.</w:t>
      </w:r>
    </w:p>
    <w:p w:rsidR="007873DB" w:rsidRPr="00913ABF" w:rsidRDefault="007873DB" w:rsidP="00DE2C68">
      <w:pPr>
        <w:spacing w:line="268" w:lineRule="auto"/>
        <w:ind w:left="720" w:hanging="720"/>
        <w:jc w:val="both"/>
        <w:rPr>
          <w:bCs/>
          <w:color w:val="000000"/>
          <w:spacing w:val="7"/>
          <w:lang w:val="en-US"/>
        </w:rPr>
      </w:pPr>
      <w:r w:rsidRPr="00913ABF">
        <w:rPr>
          <w:bCs/>
          <w:color w:val="000000"/>
          <w:spacing w:val="7"/>
          <w:lang w:val="en-US"/>
        </w:rPr>
        <w:t xml:space="preserve">27,10 The tenderers who are confident of executing the contract in time by </w:t>
      </w:r>
      <w:r w:rsidRPr="00913ABF">
        <w:rPr>
          <w:bCs/>
          <w:color w:val="000000"/>
          <w:spacing w:val="-2"/>
          <w:lang w:val="en-US"/>
        </w:rPr>
        <w:t xml:space="preserve">employing the required resources, men and materials should only participate </w:t>
      </w:r>
      <w:r w:rsidRPr="00913ABF">
        <w:rPr>
          <w:bCs/>
          <w:color w:val="000000"/>
          <w:spacing w:val="-4"/>
          <w:lang w:val="en-US"/>
        </w:rPr>
        <w:t>in this tender offer.</w:t>
      </w:r>
    </w:p>
    <w:p w:rsidR="007873DB" w:rsidRPr="00913ABF" w:rsidRDefault="007873DB" w:rsidP="00DE2C68">
      <w:pPr>
        <w:spacing w:line="268" w:lineRule="auto"/>
        <w:ind w:left="720" w:hanging="720"/>
        <w:rPr>
          <w:bCs/>
          <w:color w:val="000000"/>
          <w:spacing w:val="-5"/>
          <w:lang w:val="en-US"/>
        </w:rPr>
        <w:sectPr w:rsidR="007873DB" w:rsidRPr="00913ABF">
          <w:pgSz w:w="11918" w:h="16854"/>
          <w:pgMar w:top="1514" w:right="1321" w:bottom="884" w:left="1397" w:header="720" w:footer="720" w:gutter="0"/>
          <w:cols w:space="720"/>
        </w:sectPr>
      </w:pPr>
      <w:r w:rsidRPr="00913ABF">
        <w:rPr>
          <w:bCs/>
          <w:color w:val="000000"/>
          <w:spacing w:val="-5"/>
          <w:lang w:val="en-US"/>
        </w:rPr>
        <w:t xml:space="preserve">27.11 </w:t>
      </w:r>
      <w:r w:rsidR="008B7E88" w:rsidRPr="00913ABF">
        <w:rPr>
          <w:bCs/>
          <w:color w:val="000000"/>
          <w:spacing w:val="-5"/>
          <w:lang w:val="en-US"/>
        </w:rPr>
        <w:tab/>
      </w:r>
      <w:r w:rsidRPr="00913ABF">
        <w:rPr>
          <w:bCs/>
          <w:color w:val="000000"/>
          <w:spacing w:val="-5"/>
          <w:lang w:val="en-US"/>
        </w:rPr>
        <w:t xml:space="preserve">The tender schedule shall be read in conjunction with Specifications, General </w:t>
      </w:r>
      <w:r w:rsidRPr="00913ABF">
        <w:rPr>
          <w:bCs/>
          <w:color w:val="000000"/>
          <w:spacing w:val="-1"/>
          <w:lang w:val="en-US"/>
        </w:rPr>
        <w:t xml:space="preserve">Instructions, and Conditions of Contract and Additional Conditions. The </w:t>
      </w:r>
      <w:r w:rsidRPr="00913ABF">
        <w:rPr>
          <w:bCs/>
          <w:color w:val="000000"/>
          <w:spacing w:val="-7"/>
          <w:lang w:val="en-US"/>
        </w:rPr>
        <w:t xml:space="preserve">tenderer shall be deemed to have carefully examined all these documents. It is </w:t>
      </w:r>
      <w:r w:rsidRPr="00913ABF">
        <w:rPr>
          <w:bCs/>
          <w:color w:val="000000"/>
          <w:spacing w:val="1"/>
          <w:lang w:val="en-US"/>
        </w:rPr>
        <w:t xml:space="preserve">further understood and agreed that the tenderer by careful examination </w:t>
      </w:r>
      <w:r w:rsidRPr="00913ABF">
        <w:rPr>
          <w:bCs/>
          <w:color w:val="000000"/>
          <w:spacing w:val="-3"/>
          <w:lang w:val="en-US"/>
        </w:rPr>
        <w:t>satisfied him with the terms and conditions of the tender document.</w:t>
      </w:r>
    </w:p>
    <w:p w:rsidR="007873DB" w:rsidRPr="00913ABF" w:rsidRDefault="00CE7A6B" w:rsidP="00DE2C68">
      <w:pPr>
        <w:spacing w:line="204" w:lineRule="auto"/>
        <w:ind w:right="36"/>
        <w:jc w:val="right"/>
        <w:rPr>
          <w:bCs/>
          <w:color w:val="1C1B20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8952230</wp:posOffset>
                </wp:positionV>
                <wp:extent cx="5803900" cy="124460"/>
                <wp:effectExtent l="0" t="2540" r="0" b="0"/>
                <wp:wrapSquare wrapText="bothSides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204" w:lineRule="auto"/>
                              <w:jc w:val="center"/>
                              <w:rPr>
                                <w:b/>
                                <w:color w:val="1C1B20"/>
                                <w:w w:val="115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C1B20"/>
                                <w:w w:val="115"/>
                                <w:sz w:val="20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0;margin-top:704.9pt;width:457pt;height:9.8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F7swIAALM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" filled="f" stroked="f">
                <v:textbox inset="0,0,0,0">
                  <w:txbxContent>
                    <w:p w:rsidR="007873DB" w:rsidRDefault="007873DB">
                      <w:pPr>
                        <w:spacing w:line="204" w:lineRule="auto"/>
                        <w:jc w:val="center"/>
                        <w:rPr>
                          <w:b/>
                          <w:color w:val="1C1B20"/>
                          <w:w w:val="115"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color w:val="1C1B20"/>
                          <w:w w:val="115"/>
                          <w:sz w:val="20"/>
                          <w:lang w:val="en-US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1C1B20"/>
          <w:lang w:val="en-US"/>
        </w:rPr>
        <w:t>ANNEXURE-ll</w:t>
      </w:r>
    </w:p>
    <w:p w:rsidR="007873DB" w:rsidRPr="00913ABF" w:rsidRDefault="007873DB" w:rsidP="00DE2C68">
      <w:pPr>
        <w:spacing w:line="271" w:lineRule="auto"/>
        <w:ind w:left="648" w:right="576"/>
        <w:rPr>
          <w:bCs/>
          <w:color w:val="1C1B20"/>
          <w:spacing w:val="-12"/>
          <w:lang w:val="en-US"/>
        </w:rPr>
      </w:pPr>
      <w:r w:rsidRPr="00913ABF">
        <w:rPr>
          <w:bCs/>
          <w:color w:val="1C1B20"/>
          <w:spacing w:val="-12"/>
          <w:lang w:val="en-US"/>
        </w:rPr>
        <w:t xml:space="preserve">GUIDELINES FOR PREPARATION OF TABLEAUX PROPOSALS FOR </w:t>
      </w:r>
      <w:r w:rsidRPr="00913ABF">
        <w:rPr>
          <w:bCs/>
          <w:color w:val="1C1B20"/>
          <w:spacing w:val="-9"/>
          <w:lang w:val="en-US"/>
        </w:rPr>
        <w:t>PARTICIPATION IN THE REPUBLIC DAY PARADE - 2019 (as per MOD)</w:t>
      </w:r>
    </w:p>
    <w:p w:rsidR="007873DB" w:rsidRPr="00913ABF" w:rsidRDefault="007873DB" w:rsidP="00DE2C68">
      <w:pPr>
        <w:tabs>
          <w:tab w:val="decimal" w:pos="173"/>
          <w:tab w:val="right" w:pos="2614"/>
        </w:tabs>
        <w:rPr>
          <w:bCs/>
          <w:color w:val="1C1B20"/>
          <w:lang w:val="en-US"/>
        </w:rPr>
      </w:pPr>
      <w:r w:rsidRPr="00913ABF">
        <w:rPr>
          <w:bCs/>
          <w:color w:val="1C1B20"/>
          <w:lang w:val="en-US"/>
        </w:rPr>
        <w:tab/>
      </w:r>
      <w:r w:rsidRPr="00913ABF">
        <w:rPr>
          <w:bCs/>
          <w:color w:val="1C1B20"/>
          <w:spacing w:val="-38"/>
          <w:lang w:val="en-US"/>
        </w:rPr>
        <w:t>1.</w:t>
      </w:r>
      <w:r w:rsidRPr="00913ABF">
        <w:rPr>
          <w:bCs/>
          <w:color w:val="1C1B20"/>
          <w:spacing w:val="-38"/>
          <w:lang w:val="en-US"/>
        </w:rPr>
        <w:tab/>
      </w:r>
      <w:r w:rsidRPr="00913ABF">
        <w:rPr>
          <w:bCs/>
          <w:color w:val="1C1B20"/>
          <w:lang w:val="en-US"/>
        </w:rPr>
        <w:t>Suggested theme</w:t>
      </w:r>
    </w:p>
    <w:p w:rsidR="007873DB" w:rsidRPr="00913ABF" w:rsidRDefault="007873DB" w:rsidP="00DE2C68">
      <w:pPr>
        <w:spacing w:line="278" w:lineRule="auto"/>
        <w:ind w:left="648" w:firstLine="72"/>
        <w:rPr>
          <w:bCs/>
          <w:color w:val="1C1B20"/>
          <w:spacing w:val="-2"/>
          <w:lang w:val="en-US"/>
        </w:rPr>
      </w:pPr>
      <w:r w:rsidRPr="00913ABF">
        <w:rPr>
          <w:bCs/>
          <w:color w:val="1C1B20"/>
          <w:spacing w:val="-2"/>
          <w:lang w:val="en-US"/>
        </w:rPr>
        <w:t>Adoption, with "Gandhi Connect" as per the new directives of MOD for 150th birth anniversary commemoration of Mahatma Gandhi.</w:t>
      </w:r>
    </w:p>
    <w:p w:rsidR="007873DB" w:rsidRPr="00913ABF" w:rsidRDefault="007873DB" w:rsidP="00DE2C68">
      <w:pPr>
        <w:tabs>
          <w:tab w:val="decimal" w:pos="173"/>
          <w:tab w:val="right" w:pos="8111"/>
        </w:tabs>
        <w:rPr>
          <w:bCs/>
          <w:color w:val="1C1B20"/>
          <w:lang w:val="en-US"/>
        </w:rPr>
      </w:pPr>
      <w:r w:rsidRPr="00913ABF">
        <w:rPr>
          <w:bCs/>
          <w:color w:val="1C1B20"/>
          <w:lang w:val="en-US"/>
        </w:rPr>
        <w:tab/>
        <w:t>2.</w:t>
      </w:r>
      <w:r w:rsidRPr="00913ABF">
        <w:rPr>
          <w:bCs/>
          <w:color w:val="1C1B20"/>
          <w:lang w:val="en-US"/>
        </w:rPr>
        <w:tab/>
      </w:r>
      <w:r w:rsidRPr="00913ABF">
        <w:rPr>
          <w:bCs/>
          <w:color w:val="1C1B20"/>
          <w:spacing w:val="4"/>
          <w:lang w:val="en-US"/>
        </w:rPr>
        <w:t>Selection Process of the tableaux by the Ministry Of Defence MoD</w:t>
      </w:r>
    </w:p>
    <w:p w:rsidR="007873DB" w:rsidRPr="00913ABF" w:rsidRDefault="007873DB" w:rsidP="00DE2C68">
      <w:pPr>
        <w:numPr>
          <w:ilvl w:val="0"/>
          <w:numId w:val="20"/>
        </w:numPr>
        <w:tabs>
          <w:tab w:val="clear" w:pos="720"/>
          <w:tab w:val="decimal" w:pos="1440"/>
        </w:tabs>
        <w:spacing w:line="278" w:lineRule="auto"/>
        <w:ind w:left="648" w:firstLine="72"/>
        <w:jc w:val="both"/>
        <w:rPr>
          <w:bCs/>
          <w:color w:val="1C1B20"/>
          <w:spacing w:val="2"/>
          <w:lang w:val="en-US"/>
        </w:rPr>
      </w:pPr>
      <w:r w:rsidRPr="00913ABF">
        <w:rPr>
          <w:bCs/>
          <w:color w:val="1C1B20"/>
          <w:spacing w:val="2"/>
          <w:lang w:val="en-US"/>
        </w:rPr>
        <w:t xml:space="preserve">The tableaux proposals received from various organizations/ agencies are evaluated in a </w:t>
      </w:r>
      <w:r w:rsidRPr="00913ABF">
        <w:rPr>
          <w:bCs/>
          <w:color w:val="1C1B20"/>
          <w:spacing w:val="12"/>
          <w:lang w:val="en-US"/>
        </w:rPr>
        <w:t xml:space="preserve">series </w:t>
      </w:r>
      <w:r w:rsidRPr="00913ABF">
        <w:rPr>
          <w:bCs/>
          <w:color w:val="1C1B20"/>
          <w:spacing w:val="2"/>
          <w:lang w:val="en-US"/>
        </w:rPr>
        <w:t xml:space="preserve">of meetings of the Expert Committee consisting of </w:t>
      </w:r>
      <w:r w:rsidRPr="00913ABF">
        <w:rPr>
          <w:bCs/>
          <w:color w:val="1C1B20"/>
          <w:spacing w:val="5"/>
          <w:lang w:val="en-US"/>
        </w:rPr>
        <w:t xml:space="preserve">prominent persons in the field of </w:t>
      </w:r>
      <w:r w:rsidRPr="00913ABF">
        <w:rPr>
          <w:bCs/>
          <w:color w:val="1C1B20"/>
          <w:spacing w:val="15"/>
          <w:lang w:val="en-US"/>
        </w:rPr>
        <w:t xml:space="preserve">art, </w:t>
      </w:r>
      <w:r w:rsidRPr="00913ABF">
        <w:rPr>
          <w:bCs/>
          <w:color w:val="1C1B20"/>
          <w:spacing w:val="5"/>
          <w:lang w:val="en-US"/>
        </w:rPr>
        <w:t xml:space="preserve">culture, painting, sculpture, music, </w:t>
      </w:r>
      <w:r w:rsidRPr="00913ABF">
        <w:rPr>
          <w:bCs/>
          <w:color w:val="1C1B20"/>
          <w:spacing w:val="18"/>
          <w:lang w:val="en-US"/>
        </w:rPr>
        <w:t xml:space="preserve">architecture, choreography, etc. In the first phase of selection the </w:t>
      </w:r>
      <w:r w:rsidRPr="00913ABF">
        <w:rPr>
          <w:bCs/>
          <w:color w:val="1C1B20"/>
          <w:spacing w:val="10"/>
          <w:lang w:val="en-US"/>
        </w:rPr>
        <w:t xml:space="preserve">sketch/design proposals </w:t>
      </w:r>
      <w:r w:rsidRPr="00913ABF">
        <w:rPr>
          <w:bCs/>
          <w:color w:val="1C1B20"/>
          <w:spacing w:val="20"/>
          <w:lang w:val="en-US"/>
        </w:rPr>
        <w:t xml:space="preserve">are </w:t>
      </w:r>
      <w:r w:rsidRPr="00913ABF">
        <w:rPr>
          <w:bCs/>
          <w:color w:val="1C1B20"/>
          <w:spacing w:val="10"/>
          <w:lang w:val="en-US"/>
        </w:rPr>
        <w:t xml:space="preserve">scrutinized and suggestions, if considered </w:t>
      </w:r>
      <w:r w:rsidRPr="00913ABF">
        <w:rPr>
          <w:bCs/>
          <w:color w:val="1C1B20"/>
          <w:spacing w:val="-2"/>
          <w:lang w:val="en-US"/>
        </w:rPr>
        <w:t xml:space="preserve">necessary, are given to carry out modifications in the sketch/ design. Once the </w:t>
      </w:r>
      <w:r w:rsidRPr="00913ABF">
        <w:rPr>
          <w:bCs/>
          <w:color w:val="1C1B20"/>
          <w:spacing w:val="-1"/>
          <w:lang w:val="en-US"/>
        </w:rPr>
        <w:t xml:space="preserve">sketches/designs are approved by the committee, the participants are asked to </w:t>
      </w:r>
      <w:r w:rsidRPr="00913ABF">
        <w:rPr>
          <w:bCs/>
          <w:color w:val="1C1B20"/>
          <w:lang w:val="en-US"/>
        </w:rPr>
        <w:t xml:space="preserve">come up with three-dimensional models of their proposals. However, entering </w:t>
      </w:r>
      <w:r w:rsidRPr="00913ABF">
        <w:rPr>
          <w:bCs/>
          <w:color w:val="1C1B20"/>
          <w:spacing w:val="4"/>
          <w:lang w:val="en-US"/>
        </w:rPr>
        <w:t xml:space="preserve">into the model stage it does not mean selection. The models are thereafter </w:t>
      </w:r>
      <w:r w:rsidRPr="00913ABF">
        <w:rPr>
          <w:bCs/>
          <w:color w:val="1C1B20"/>
          <w:spacing w:val="9"/>
          <w:lang w:val="en-US"/>
        </w:rPr>
        <w:t xml:space="preserve">examined by the Committee </w:t>
      </w:r>
      <w:r w:rsidRPr="00913ABF">
        <w:rPr>
          <w:bCs/>
          <w:color w:val="1C1B20"/>
          <w:spacing w:val="19"/>
          <w:lang w:val="en-US"/>
        </w:rPr>
        <w:t xml:space="preserve">for </w:t>
      </w:r>
      <w:r w:rsidRPr="00913ABF">
        <w:rPr>
          <w:bCs/>
          <w:color w:val="1C1B20"/>
          <w:spacing w:val="9"/>
          <w:lang w:val="en-US"/>
        </w:rPr>
        <w:t xml:space="preserve">final selection depending upon various </w:t>
      </w:r>
      <w:r w:rsidRPr="00913ABF">
        <w:rPr>
          <w:bCs/>
          <w:color w:val="1C1B20"/>
          <w:spacing w:val="2"/>
          <w:lang w:val="en-US"/>
        </w:rPr>
        <w:t xml:space="preserve">considerations. Not more than one tableau from an organization participates </w:t>
      </w:r>
      <w:r w:rsidRPr="00913ABF">
        <w:rPr>
          <w:bCs/>
          <w:color w:val="1C1B20"/>
          <w:lang w:val="en-US"/>
        </w:rPr>
        <w:t>in the parade.</w:t>
      </w:r>
    </w:p>
    <w:p w:rsidR="007873DB" w:rsidRPr="00CE7A6B" w:rsidRDefault="007873DB" w:rsidP="00DE2C68">
      <w:pPr>
        <w:numPr>
          <w:ilvl w:val="0"/>
          <w:numId w:val="20"/>
        </w:numPr>
        <w:tabs>
          <w:tab w:val="clear" w:pos="720"/>
          <w:tab w:val="decimal" w:pos="1440"/>
        </w:tabs>
        <w:spacing w:line="278" w:lineRule="auto"/>
        <w:ind w:left="648" w:firstLine="72"/>
        <w:jc w:val="both"/>
        <w:rPr>
          <w:bCs/>
          <w:color w:val="1C1B20"/>
          <w:spacing w:val="23"/>
          <w:lang w:val="en-US"/>
        </w:rPr>
      </w:pPr>
      <w:r w:rsidRPr="00913ABF">
        <w:rPr>
          <w:bCs/>
          <w:color w:val="1C1B20"/>
          <w:spacing w:val="23"/>
          <w:lang w:val="en-US"/>
        </w:rPr>
        <w:t xml:space="preserve">Adequate time is given to the concerned agencies to make </w:t>
      </w:r>
      <w:r w:rsidRPr="00913ABF">
        <w:rPr>
          <w:bCs/>
          <w:color w:val="1C1B20"/>
          <w:spacing w:val="6"/>
          <w:lang w:val="en-US"/>
        </w:rPr>
        <w:t>arrangements for attending the meetings of the Expert Committee. Non</w:t>
      </w:r>
      <w:r w:rsidRPr="00913ABF">
        <w:rPr>
          <w:bCs/>
          <w:color w:val="1C1B20"/>
          <w:spacing w:val="6"/>
          <w:lang w:val="en-US"/>
        </w:rPr>
        <w:softHyphen/>
      </w:r>
      <w:r w:rsidRPr="00913ABF">
        <w:rPr>
          <w:bCs/>
          <w:color w:val="1C1B20"/>
          <w:spacing w:val="3"/>
          <w:lang w:val="en-US"/>
        </w:rPr>
        <w:t xml:space="preserve">attendance in any meeting means withdrawal and concerned agency will not </w:t>
      </w:r>
      <w:r w:rsidRPr="00913ABF">
        <w:rPr>
          <w:bCs/>
          <w:color w:val="1C1B20"/>
          <w:lang w:val="en-US"/>
        </w:rPr>
        <w:t xml:space="preserve">be invited in subsequent meetings. All cost for attending the meetings is to be </w:t>
      </w:r>
      <w:r w:rsidRPr="00913ABF">
        <w:rPr>
          <w:bCs/>
          <w:color w:val="1C1B20"/>
          <w:spacing w:val="7"/>
          <w:lang w:val="en-US"/>
        </w:rPr>
        <w:t xml:space="preserve">borne by the concerned agency. All interaction with the members of the </w:t>
      </w:r>
      <w:r w:rsidRPr="00913ABF">
        <w:rPr>
          <w:bCs/>
          <w:color w:val="1C1B20"/>
          <w:spacing w:val="6"/>
          <w:lang w:val="en-US"/>
        </w:rPr>
        <w:t xml:space="preserve">committee will be made by the official representative of the organization </w:t>
      </w:r>
      <w:r w:rsidRPr="00913ABF">
        <w:rPr>
          <w:bCs/>
          <w:color w:val="1C1B20"/>
          <w:spacing w:val="18"/>
          <w:lang w:val="en-US"/>
        </w:rPr>
        <w:t xml:space="preserve">concerned. The artists/designers, etc. may accompany </w:t>
      </w:r>
      <w:r w:rsidRPr="00913ABF">
        <w:rPr>
          <w:bCs/>
          <w:color w:val="1C1B20"/>
          <w:spacing w:val="28"/>
          <w:lang w:val="en-US"/>
        </w:rPr>
        <w:t xml:space="preserve">the official </w:t>
      </w:r>
      <w:r w:rsidRPr="00913ABF">
        <w:rPr>
          <w:bCs/>
          <w:color w:val="1C1B20"/>
          <w:spacing w:val="1"/>
          <w:lang w:val="en-US"/>
        </w:rPr>
        <w:t xml:space="preserve">representative to suitably take note of the suggestions given by the Committee </w:t>
      </w:r>
      <w:r w:rsidRPr="00913ABF">
        <w:rPr>
          <w:bCs/>
          <w:color w:val="1C1B20"/>
          <w:spacing w:val="5"/>
          <w:lang w:val="en-US"/>
        </w:rPr>
        <w:t xml:space="preserve">to carry out modifications in their respective sketch / design / model. They </w:t>
      </w:r>
      <w:r w:rsidRPr="00913ABF">
        <w:rPr>
          <w:bCs/>
          <w:color w:val="1C1B20"/>
          <w:spacing w:val="-2"/>
          <w:lang w:val="en-US"/>
        </w:rPr>
        <w:t xml:space="preserve">will, however, not directly interact with the members of the Expert Committee </w:t>
      </w:r>
      <w:r w:rsidRPr="00913ABF">
        <w:rPr>
          <w:bCs/>
          <w:color w:val="1C1B20"/>
          <w:spacing w:val="3"/>
          <w:lang w:val="en-US"/>
        </w:rPr>
        <w:t xml:space="preserve">unless they are specifically authorized by the Committee to do </w:t>
      </w:r>
      <w:r w:rsidRPr="00913ABF">
        <w:rPr>
          <w:bCs/>
          <w:color w:val="1C1B20"/>
          <w:spacing w:val="13"/>
          <w:lang w:val="en-US"/>
        </w:rPr>
        <w:t xml:space="preserve">so </w:t>
      </w:r>
      <w:r w:rsidRPr="00913ABF">
        <w:rPr>
          <w:bCs/>
          <w:color w:val="1C1B20"/>
          <w:spacing w:val="3"/>
          <w:lang w:val="en-US"/>
        </w:rPr>
        <w:t xml:space="preserve">to explain </w:t>
      </w:r>
      <w:r w:rsidRPr="00913ABF">
        <w:rPr>
          <w:bCs/>
          <w:color w:val="1C1B20"/>
          <w:lang w:val="en-US"/>
        </w:rPr>
        <w:t>any specific point.</w:t>
      </w:r>
    </w:p>
    <w:p w:rsidR="00CE7A6B" w:rsidRPr="00913ABF" w:rsidRDefault="00CE7A6B" w:rsidP="00CE7A6B">
      <w:pPr>
        <w:tabs>
          <w:tab w:val="decimal" w:pos="720"/>
          <w:tab w:val="decimal" w:pos="1440"/>
        </w:tabs>
        <w:spacing w:line="278" w:lineRule="auto"/>
        <w:ind w:left="720"/>
        <w:jc w:val="both"/>
        <w:rPr>
          <w:bCs/>
          <w:color w:val="1C1B20"/>
          <w:spacing w:val="23"/>
          <w:lang w:val="en-US"/>
        </w:rPr>
      </w:pPr>
    </w:p>
    <w:p w:rsidR="007873DB" w:rsidRDefault="007873DB" w:rsidP="00DE2C68">
      <w:pPr>
        <w:tabs>
          <w:tab w:val="decimal" w:pos="173"/>
          <w:tab w:val="right" w:pos="4212"/>
        </w:tabs>
        <w:rPr>
          <w:bCs/>
          <w:color w:val="1C1B20"/>
          <w:spacing w:val="2"/>
          <w:lang w:val="en-US"/>
        </w:rPr>
      </w:pPr>
      <w:r w:rsidRPr="00913ABF">
        <w:rPr>
          <w:bCs/>
          <w:color w:val="1C1B20"/>
          <w:lang w:val="en-US"/>
        </w:rPr>
        <w:tab/>
        <w:t>3.</w:t>
      </w:r>
      <w:r w:rsidRPr="00913ABF">
        <w:rPr>
          <w:bCs/>
          <w:color w:val="1C1B20"/>
          <w:lang w:val="en-US"/>
        </w:rPr>
        <w:tab/>
      </w:r>
      <w:r w:rsidRPr="00913ABF">
        <w:rPr>
          <w:bCs/>
          <w:color w:val="1C1B20"/>
          <w:spacing w:val="2"/>
          <w:lang w:val="en-US"/>
        </w:rPr>
        <w:t>Preparation of Sketch / Design</w:t>
      </w:r>
    </w:p>
    <w:p w:rsidR="00CE7A6B" w:rsidRPr="00913ABF" w:rsidRDefault="00CE7A6B" w:rsidP="00DE2C68">
      <w:pPr>
        <w:tabs>
          <w:tab w:val="decimal" w:pos="173"/>
          <w:tab w:val="right" w:pos="4212"/>
        </w:tabs>
        <w:rPr>
          <w:bCs/>
          <w:color w:val="1C1B20"/>
          <w:lang w:val="en-US"/>
        </w:rPr>
      </w:pPr>
    </w:p>
    <w:p w:rsidR="007873DB" w:rsidRPr="00913ABF" w:rsidRDefault="007873DB" w:rsidP="00DE2C68">
      <w:pPr>
        <w:spacing w:line="280" w:lineRule="auto"/>
        <w:ind w:left="648"/>
        <w:jc w:val="both"/>
        <w:rPr>
          <w:bCs/>
          <w:color w:val="1C1B20"/>
          <w:spacing w:val="2"/>
          <w:lang w:val="en-US"/>
        </w:rPr>
        <w:sectPr w:rsidR="007873DB" w:rsidRPr="00913ABF">
          <w:pgSz w:w="11918" w:h="16854"/>
          <w:pgMar w:top="1566" w:right="1326" w:bottom="860" w:left="1392" w:header="720" w:footer="720" w:gutter="0"/>
          <w:cols w:space="720"/>
        </w:sectPr>
      </w:pPr>
      <w:r w:rsidRPr="00913ABF">
        <w:rPr>
          <w:bCs/>
          <w:color w:val="1C1B20"/>
          <w:spacing w:val="2"/>
          <w:lang w:val="en-US"/>
        </w:rPr>
        <w:t xml:space="preserve">The sketch/design drew (preferably" in graph] on a scale of 1:1" should be </w:t>
      </w:r>
      <w:r w:rsidRPr="00913ABF">
        <w:rPr>
          <w:bCs/>
          <w:color w:val="1C1B20"/>
          <w:spacing w:val="-3"/>
          <w:lang w:val="en-US"/>
        </w:rPr>
        <w:t xml:space="preserve">simple, colorful, and easy to comprehend and should avoid statistical data and </w:t>
      </w:r>
      <w:r w:rsidRPr="00913ABF">
        <w:rPr>
          <w:bCs/>
          <w:color w:val="1C1B20"/>
          <w:spacing w:val="1"/>
          <w:lang w:val="en-US"/>
        </w:rPr>
        <w:t>unnecessary details. it should be able to convey, whatever it presents, by itself</w:t>
      </w:r>
    </w:p>
    <w:p w:rsidR="007873DB" w:rsidRPr="00913ABF" w:rsidRDefault="00CE7A6B" w:rsidP="00DE2C68">
      <w:pPr>
        <w:spacing w:line="271" w:lineRule="auto"/>
        <w:ind w:left="720"/>
        <w:jc w:val="both"/>
        <w:rPr>
          <w:bCs/>
          <w:color w:val="39393A"/>
          <w:spacing w:val="-6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8965565</wp:posOffset>
                </wp:positionV>
                <wp:extent cx="5803900" cy="127635"/>
                <wp:effectExtent l="0" t="2540" r="0" b="3175"/>
                <wp:wrapSquare wrapText="bothSides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>
                            <w:pPr>
                              <w:spacing w:line="199" w:lineRule="auto"/>
                              <w:jc w:val="center"/>
                              <w:rPr>
                                <w:b/>
                                <w:color w:val="39393A"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9393A"/>
                                <w:sz w:val="21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0;margin-top:705.95pt;width:457pt;height:10.0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hU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" filled="f" stroked="f">
                <v:textbox inset="0,0,0,0">
                  <w:txbxContent>
                    <w:p w:rsidR="007873DB" w:rsidRDefault="007873DB">
                      <w:pPr>
                        <w:spacing w:line="199" w:lineRule="auto"/>
                        <w:jc w:val="center"/>
                        <w:rPr>
                          <w:b/>
                          <w:color w:val="39393A"/>
                          <w:sz w:val="21"/>
                          <w:lang w:val="en-US"/>
                        </w:rPr>
                      </w:pPr>
                      <w:r>
                        <w:rPr>
                          <w:b/>
                          <w:color w:val="39393A"/>
                          <w:sz w:val="21"/>
                          <w:lang w:val="en-US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39393A"/>
          <w:spacing w:val="-4"/>
          <w:lang w:val="en-US"/>
        </w:rPr>
        <w:t xml:space="preserve">and should not require any explanation, writing or elaboration. Writing or use of logos on tableaux is not allowed except the name of States/UTs presenting </w:t>
      </w:r>
      <w:r w:rsidR="007873DB" w:rsidRPr="00913ABF">
        <w:rPr>
          <w:bCs/>
          <w:color w:val="39393A"/>
          <w:spacing w:val="-6"/>
          <w:lang w:val="en-US"/>
        </w:rPr>
        <w:t xml:space="preserve">which is allowed in Hindi in the front, in English on the back and in Regional </w:t>
      </w:r>
      <w:r w:rsidR="007873DB" w:rsidRPr="00913ABF">
        <w:rPr>
          <w:bCs/>
          <w:color w:val="39393A"/>
          <w:spacing w:val="9"/>
          <w:lang w:val="en-US"/>
        </w:rPr>
        <w:t xml:space="preserve">language on the sides of the tableau. Similarly, in case of Ministries </w:t>
      </w:r>
      <w:r w:rsidR="007873DB" w:rsidRPr="00913ABF">
        <w:rPr>
          <w:bCs/>
          <w:color w:val="39393A"/>
          <w:spacing w:val="72"/>
          <w:lang w:val="en-US"/>
        </w:rPr>
        <w:t xml:space="preserve">/departments and other agencies, name of the </w:t>
      </w:r>
      <w:r w:rsidR="007873DB" w:rsidRPr="00913ABF">
        <w:rPr>
          <w:bCs/>
          <w:color w:val="39393A"/>
          <w:spacing w:val="-5"/>
          <w:lang w:val="en-US"/>
        </w:rPr>
        <w:t xml:space="preserve">Ministry/Department/Organization is to be given in Hindi in the front and in </w:t>
      </w:r>
      <w:r w:rsidR="007873DB" w:rsidRPr="00913ABF">
        <w:rPr>
          <w:bCs/>
          <w:color w:val="39393A"/>
          <w:spacing w:val="-6"/>
          <w:lang w:val="en-US"/>
        </w:rPr>
        <w:t>English on the back.</w:t>
      </w:r>
    </w:p>
    <w:p w:rsidR="0042369E" w:rsidRPr="00913ABF" w:rsidRDefault="0042369E" w:rsidP="00DE2C68">
      <w:pPr>
        <w:spacing w:line="271" w:lineRule="auto"/>
        <w:ind w:left="720"/>
        <w:jc w:val="both"/>
        <w:rPr>
          <w:bCs/>
          <w:color w:val="39393A"/>
          <w:spacing w:val="-4"/>
          <w:lang w:val="en-US"/>
        </w:rPr>
      </w:pPr>
    </w:p>
    <w:p w:rsidR="007873DB" w:rsidRPr="00913ABF" w:rsidRDefault="007873DB" w:rsidP="0042369E">
      <w:pPr>
        <w:tabs>
          <w:tab w:val="decimal" w:pos="183"/>
          <w:tab w:val="right" w:pos="7074"/>
        </w:tabs>
        <w:ind w:left="720"/>
        <w:rPr>
          <w:bCs/>
          <w:color w:val="39393A"/>
          <w:spacing w:val="4"/>
          <w:lang w:val="en-US"/>
        </w:rPr>
      </w:pPr>
      <w:r w:rsidRPr="00913ABF">
        <w:rPr>
          <w:bCs/>
          <w:color w:val="39393A"/>
          <w:spacing w:val="4"/>
          <w:lang w:val="en-US"/>
        </w:rPr>
        <w:t>Points to be kept in view while drawing up the proposal</w:t>
      </w:r>
    </w:p>
    <w:p w:rsidR="0042369E" w:rsidRPr="00913ABF" w:rsidRDefault="0042369E" w:rsidP="0042369E">
      <w:pPr>
        <w:tabs>
          <w:tab w:val="decimal" w:pos="183"/>
          <w:tab w:val="right" w:pos="7074"/>
        </w:tabs>
        <w:ind w:left="720"/>
        <w:rPr>
          <w:bCs/>
          <w:color w:val="39393A"/>
          <w:lang w:val="en-US"/>
        </w:rPr>
      </w:pPr>
    </w:p>
    <w:p w:rsidR="007873DB" w:rsidRPr="00913ABF" w:rsidRDefault="007873DB" w:rsidP="00DE2C68">
      <w:pPr>
        <w:numPr>
          <w:ilvl w:val="0"/>
          <w:numId w:val="21"/>
        </w:numPr>
        <w:tabs>
          <w:tab w:val="clear" w:pos="720"/>
          <w:tab w:val="decimal" w:pos="1512"/>
          <w:tab w:val="right" w:pos="9093"/>
        </w:tabs>
        <w:spacing w:line="266" w:lineRule="auto"/>
        <w:ind w:firstLine="72"/>
        <w:jc w:val="both"/>
        <w:rPr>
          <w:bCs/>
          <w:color w:val="39393A"/>
          <w:spacing w:val="4"/>
          <w:lang w:val="en-US"/>
        </w:rPr>
      </w:pPr>
      <w:r w:rsidRPr="00913ABF">
        <w:rPr>
          <w:bCs/>
          <w:color w:val="39393A"/>
          <w:spacing w:val="4"/>
          <w:lang w:val="en-US"/>
        </w:rPr>
        <w:t xml:space="preserve">The sketch should clearly depict as to how the tractor pulling the </w:t>
      </w:r>
      <w:r w:rsidRPr="00913ABF">
        <w:rPr>
          <w:bCs/>
          <w:color w:val="39393A"/>
          <w:spacing w:val="4"/>
          <w:lang w:val="en-US"/>
        </w:rPr>
        <w:br/>
      </w:r>
      <w:r w:rsidRPr="00913ABF">
        <w:rPr>
          <w:bCs/>
          <w:color w:val="39393A"/>
          <w:spacing w:val="-5"/>
          <w:lang w:val="en-US"/>
        </w:rPr>
        <w:t xml:space="preserve">tableau will be used as a part of the theme. Camouflaging the tractor should be in harmony with the main theme of the tableau. There should be a gap of about </w:t>
      </w:r>
      <w:r w:rsidRPr="00913ABF">
        <w:rPr>
          <w:bCs/>
          <w:color w:val="39393A"/>
          <w:spacing w:val="-4"/>
          <w:lang w:val="en-US"/>
        </w:rPr>
        <w:t xml:space="preserve">6-7 feet between the tractor and the trailer and for between two trailers for </w:t>
      </w:r>
      <w:r w:rsidRPr="00913ABF">
        <w:rPr>
          <w:bCs/>
          <w:color w:val="39393A"/>
          <w:spacing w:val="-8"/>
          <w:lang w:val="en-US"/>
        </w:rPr>
        <w:t xml:space="preserve">turning or manoeuvring. This should be taken into account while designing the </w:t>
      </w:r>
      <w:r w:rsidRPr="00913ABF">
        <w:rPr>
          <w:bCs/>
          <w:color w:val="39393A"/>
          <w:lang w:val="en-US"/>
        </w:rPr>
        <w:t>tableau.</w:t>
      </w:r>
    </w:p>
    <w:p w:rsidR="0042369E" w:rsidRPr="00913ABF" w:rsidRDefault="0042369E" w:rsidP="0042369E">
      <w:pPr>
        <w:tabs>
          <w:tab w:val="decimal" w:pos="720"/>
          <w:tab w:val="decimal" w:pos="1512"/>
          <w:tab w:val="right" w:pos="9093"/>
        </w:tabs>
        <w:spacing w:line="266" w:lineRule="auto"/>
        <w:ind w:left="792"/>
        <w:jc w:val="both"/>
        <w:rPr>
          <w:bCs/>
          <w:color w:val="39393A"/>
          <w:spacing w:val="4"/>
          <w:lang w:val="en-US"/>
        </w:rPr>
      </w:pPr>
    </w:p>
    <w:p w:rsidR="007873DB" w:rsidRPr="00913ABF" w:rsidRDefault="007873DB" w:rsidP="00DE2C68">
      <w:pPr>
        <w:numPr>
          <w:ilvl w:val="0"/>
          <w:numId w:val="21"/>
        </w:numPr>
        <w:tabs>
          <w:tab w:val="clear" w:pos="720"/>
          <w:tab w:val="decimal" w:pos="1512"/>
          <w:tab w:val="right" w:pos="9093"/>
        </w:tabs>
        <w:spacing w:line="268" w:lineRule="auto"/>
        <w:ind w:firstLine="72"/>
        <w:jc w:val="both"/>
        <w:rPr>
          <w:bCs/>
          <w:color w:val="39393A"/>
          <w:spacing w:val="2"/>
          <w:lang w:val="en-US"/>
        </w:rPr>
      </w:pPr>
      <w:r w:rsidRPr="00913ABF">
        <w:rPr>
          <w:bCs/>
          <w:color w:val="39393A"/>
          <w:spacing w:val="2"/>
          <w:lang w:val="en-US"/>
        </w:rPr>
        <w:t xml:space="preserve">In case, a tableau is proposed to be integrated </w:t>
      </w:r>
      <w:r w:rsidRPr="00913ABF">
        <w:rPr>
          <w:bCs/>
          <w:color w:val="39393A"/>
          <w:spacing w:val="12"/>
          <w:lang w:val="en-US"/>
        </w:rPr>
        <w:t xml:space="preserve">with a </w:t>
      </w:r>
      <w:r w:rsidRPr="00913ABF">
        <w:rPr>
          <w:bCs/>
          <w:color w:val="39393A"/>
          <w:spacing w:val="2"/>
          <w:lang w:val="en-US"/>
        </w:rPr>
        <w:t xml:space="preserve">folk dance, it </w:t>
      </w:r>
      <w:r w:rsidRPr="00913ABF">
        <w:rPr>
          <w:bCs/>
          <w:color w:val="39393A"/>
          <w:spacing w:val="2"/>
          <w:lang w:val="en-US"/>
        </w:rPr>
        <w:br/>
      </w:r>
      <w:r w:rsidRPr="00913ABF">
        <w:rPr>
          <w:bCs/>
          <w:color w:val="39393A"/>
          <w:lang w:val="en-US"/>
        </w:rPr>
        <w:t xml:space="preserve">should be ensured that the selected dance is a genuine folk dance and the </w:t>
      </w:r>
      <w:r w:rsidRPr="00913ABF">
        <w:rPr>
          <w:bCs/>
          <w:color w:val="39393A"/>
          <w:spacing w:val="-3"/>
          <w:lang w:val="en-US"/>
        </w:rPr>
        <w:t xml:space="preserve">costumes and musical instruments are traditional and authentic. The tableau </w:t>
      </w:r>
      <w:r w:rsidRPr="00913ABF">
        <w:rPr>
          <w:bCs/>
          <w:color w:val="39393A"/>
          <w:spacing w:val="-2"/>
          <w:lang w:val="en-US"/>
        </w:rPr>
        <w:t xml:space="preserve">and the choreography should also have thematic unity. The strength of the </w:t>
      </w:r>
      <w:r w:rsidRPr="00913ABF">
        <w:rPr>
          <w:bCs/>
          <w:color w:val="39393A"/>
          <w:spacing w:val="-3"/>
          <w:lang w:val="en-US"/>
        </w:rPr>
        <w:t xml:space="preserve">dance party, excluding those who are to perform on the tableau, should not </w:t>
      </w:r>
      <w:r w:rsidRPr="00913ABF">
        <w:rPr>
          <w:bCs/>
          <w:color w:val="39393A"/>
          <w:lang w:val="en-US"/>
        </w:rPr>
        <w:t xml:space="preserve">exceed 25 persons. The video clippings of the dance may also be sent along </w:t>
      </w:r>
      <w:r w:rsidRPr="00913ABF">
        <w:rPr>
          <w:bCs/>
          <w:color w:val="39393A"/>
          <w:spacing w:val="-2"/>
          <w:lang w:val="en-US"/>
        </w:rPr>
        <w:t>with the proposals.</w:t>
      </w:r>
    </w:p>
    <w:p w:rsidR="007873DB" w:rsidRPr="00913ABF" w:rsidRDefault="007873DB" w:rsidP="00DE2C68">
      <w:pPr>
        <w:tabs>
          <w:tab w:val="decimal" w:pos="183"/>
          <w:tab w:val="right" w:pos="2055"/>
        </w:tabs>
        <w:spacing w:line="204" w:lineRule="auto"/>
        <w:rPr>
          <w:bCs/>
          <w:color w:val="39393A"/>
          <w:lang w:val="en-US"/>
        </w:rPr>
      </w:pPr>
      <w:r w:rsidRPr="00913ABF">
        <w:rPr>
          <w:bCs/>
          <w:color w:val="39393A"/>
          <w:lang w:val="en-US"/>
        </w:rPr>
        <w:tab/>
      </w:r>
      <w:r w:rsidRPr="00913ABF">
        <w:rPr>
          <w:bCs/>
          <w:color w:val="39393A"/>
          <w:spacing w:val="-52"/>
          <w:lang w:val="en-US"/>
        </w:rPr>
        <w:t>5.</w:t>
      </w:r>
      <w:r w:rsidRPr="00913ABF">
        <w:rPr>
          <w:bCs/>
          <w:color w:val="39393A"/>
          <w:spacing w:val="-52"/>
          <w:lang w:val="en-US"/>
        </w:rPr>
        <w:tab/>
      </w:r>
      <w:r w:rsidRPr="00913ABF">
        <w:rPr>
          <w:bCs/>
          <w:color w:val="39393A"/>
          <w:lang w:val="en-US"/>
        </w:rPr>
        <w:t>Dimensions</w:t>
      </w:r>
    </w:p>
    <w:p w:rsidR="007873DB" w:rsidRPr="00913ABF" w:rsidRDefault="007873DB" w:rsidP="00DE2C68">
      <w:pPr>
        <w:numPr>
          <w:ilvl w:val="0"/>
          <w:numId w:val="22"/>
        </w:numPr>
        <w:tabs>
          <w:tab w:val="clear" w:pos="720"/>
          <w:tab w:val="decimal" w:pos="1512"/>
          <w:tab w:val="right" w:pos="9093"/>
        </w:tabs>
        <w:spacing w:line="271" w:lineRule="auto"/>
        <w:ind w:firstLine="72"/>
        <w:jc w:val="both"/>
        <w:rPr>
          <w:bCs/>
          <w:color w:val="39393A"/>
          <w:spacing w:val="2"/>
          <w:lang w:val="en-US"/>
        </w:rPr>
      </w:pPr>
      <w:r w:rsidRPr="00913ABF">
        <w:rPr>
          <w:bCs/>
          <w:color w:val="39393A"/>
          <w:spacing w:val="2"/>
          <w:lang w:val="en-US"/>
        </w:rPr>
        <w:t xml:space="preserve">While preparing the sketches and subsequently, three dimensional </w:t>
      </w:r>
      <w:r w:rsidRPr="00913ABF">
        <w:rPr>
          <w:bCs/>
          <w:color w:val="39393A"/>
          <w:spacing w:val="2"/>
          <w:lang w:val="en-US"/>
        </w:rPr>
        <w:br/>
      </w:r>
      <w:r w:rsidRPr="00913ABF">
        <w:rPr>
          <w:bCs/>
          <w:color w:val="39393A"/>
          <w:spacing w:val="-1"/>
          <w:lang w:val="en-US"/>
        </w:rPr>
        <w:t xml:space="preserve">models, the following approximate dimensions of </w:t>
      </w:r>
      <w:r w:rsidRPr="00913ABF">
        <w:rPr>
          <w:bCs/>
          <w:color w:val="39393A"/>
          <w:spacing w:val="9"/>
          <w:lang w:val="en-US"/>
        </w:rPr>
        <w:t xml:space="preserve">the </w:t>
      </w:r>
      <w:r w:rsidRPr="00913ABF">
        <w:rPr>
          <w:bCs/>
          <w:color w:val="39393A"/>
          <w:spacing w:val="-1"/>
          <w:lang w:val="en-US"/>
        </w:rPr>
        <w:t xml:space="preserve">trailers and tractors, </w:t>
      </w:r>
      <w:r w:rsidRPr="00913ABF">
        <w:rPr>
          <w:bCs/>
          <w:color w:val="39393A"/>
          <w:spacing w:val="-2"/>
          <w:lang w:val="en-US"/>
        </w:rPr>
        <w:t xml:space="preserve">which will be supplied to them for the fabrication of the tableau, may be kept </w:t>
      </w:r>
      <w:r w:rsidRPr="00913ABF">
        <w:rPr>
          <w:bCs/>
          <w:color w:val="39393A"/>
          <w:lang w:val="en-US"/>
        </w:rPr>
        <w:t>in view:</w:t>
      </w:r>
    </w:p>
    <w:p w:rsidR="007873DB" w:rsidRPr="00913ABF" w:rsidRDefault="007873DB" w:rsidP="00DE2C68">
      <w:pPr>
        <w:spacing w:line="206" w:lineRule="auto"/>
        <w:ind w:left="5112"/>
        <w:rPr>
          <w:bCs/>
          <w:color w:val="39393A"/>
          <w:lang w:val="en-US"/>
        </w:rPr>
      </w:pPr>
      <w:r w:rsidRPr="00913ABF">
        <w:rPr>
          <w:bCs/>
          <w:color w:val="39393A"/>
          <w:lang w:val="en-US"/>
        </w:rPr>
        <w:t>Trailer</w:t>
      </w:r>
    </w:p>
    <w:p w:rsidR="007873DB" w:rsidRPr="00913ABF" w:rsidRDefault="007873DB" w:rsidP="00DE2C68">
      <w:pPr>
        <w:numPr>
          <w:ilvl w:val="0"/>
          <w:numId w:val="24"/>
        </w:numPr>
        <w:tabs>
          <w:tab w:val="right" w:pos="4439"/>
          <w:tab w:val="right" w:pos="7221"/>
        </w:tabs>
        <w:rPr>
          <w:bCs/>
          <w:color w:val="39393A"/>
          <w:lang w:val="en-US"/>
        </w:rPr>
      </w:pPr>
      <w:r w:rsidRPr="00913ABF">
        <w:rPr>
          <w:bCs/>
          <w:color w:val="39393A"/>
          <w:spacing w:val="6"/>
          <w:lang w:val="en-US"/>
        </w:rPr>
        <w:t xml:space="preserve"> Length</w:t>
      </w:r>
      <w:r w:rsidRPr="00913ABF">
        <w:rPr>
          <w:bCs/>
          <w:color w:val="39393A"/>
          <w:spacing w:val="6"/>
          <w:lang w:val="en-US"/>
        </w:rPr>
        <w:tab/>
      </w:r>
      <w:r w:rsidR="008B7E88" w:rsidRPr="00913ABF">
        <w:rPr>
          <w:bCs/>
          <w:color w:val="39393A"/>
          <w:spacing w:val="6"/>
          <w:lang w:val="en-US"/>
        </w:rPr>
        <w:tab/>
      </w:r>
      <w:r w:rsidRPr="00913ABF">
        <w:rPr>
          <w:bCs/>
          <w:color w:val="39393A"/>
          <w:lang w:val="en-US"/>
        </w:rPr>
        <w:t>: 24' 8"</w:t>
      </w:r>
    </w:p>
    <w:p w:rsidR="007873DB" w:rsidRPr="00913ABF" w:rsidRDefault="007873DB" w:rsidP="00DE2C68">
      <w:pPr>
        <w:numPr>
          <w:ilvl w:val="0"/>
          <w:numId w:val="24"/>
        </w:numPr>
        <w:tabs>
          <w:tab w:val="right" w:pos="4439"/>
          <w:tab w:val="right" w:pos="7221"/>
        </w:tabs>
        <w:rPr>
          <w:bCs/>
          <w:color w:val="39393A"/>
          <w:lang w:val="en-US"/>
        </w:rPr>
      </w:pPr>
      <w:r w:rsidRPr="00913ABF">
        <w:rPr>
          <w:bCs/>
          <w:color w:val="39393A"/>
          <w:lang w:val="en-US"/>
        </w:rPr>
        <w:t>Width</w:t>
      </w:r>
      <w:r w:rsidRPr="00913ABF">
        <w:rPr>
          <w:bCs/>
          <w:color w:val="39393A"/>
          <w:lang w:val="en-US"/>
        </w:rPr>
        <w:tab/>
      </w:r>
      <w:r w:rsidR="008B7E88" w:rsidRPr="00913ABF">
        <w:rPr>
          <w:bCs/>
          <w:color w:val="39393A"/>
          <w:lang w:val="en-US"/>
        </w:rPr>
        <w:tab/>
      </w:r>
      <w:r w:rsidRPr="00913ABF">
        <w:rPr>
          <w:bCs/>
          <w:color w:val="39393A"/>
          <w:spacing w:val="4"/>
          <w:lang w:val="en-US"/>
        </w:rPr>
        <w:t>: 8'</w:t>
      </w:r>
    </w:p>
    <w:p w:rsidR="007873DB" w:rsidRPr="00913ABF" w:rsidRDefault="007873DB" w:rsidP="00DE2C68">
      <w:pPr>
        <w:numPr>
          <w:ilvl w:val="0"/>
          <w:numId w:val="24"/>
        </w:numPr>
        <w:tabs>
          <w:tab w:val="right" w:pos="4439"/>
          <w:tab w:val="right" w:pos="7221"/>
        </w:tabs>
        <w:rPr>
          <w:bCs/>
          <w:color w:val="39393A"/>
          <w:lang w:val="en-US"/>
        </w:rPr>
      </w:pPr>
      <w:r w:rsidRPr="00913ABF">
        <w:rPr>
          <w:bCs/>
          <w:color w:val="39393A"/>
          <w:lang w:val="en-US"/>
        </w:rPr>
        <w:t>Height</w:t>
      </w:r>
      <w:r w:rsidRPr="00913ABF">
        <w:rPr>
          <w:bCs/>
          <w:color w:val="39393A"/>
          <w:lang w:val="en-US"/>
        </w:rPr>
        <w:tab/>
      </w:r>
      <w:r w:rsidR="008B7E88" w:rsidRPr="00913ABF">
        <w:rPr>
          <w:bCs/>
          <w:color w:val="39393A"/>
          <w:lang w:val="en-US"/>
        </w:rPr>
        <w:tab/>
      </w:r>
      <w:r w:rsidRPr="00913ABF">
        <w:rPr>
          <w:bCs/>
          <w:color w:val="39393A"/>
          <w:lang w:val="en-US"/>
        </w:rPr>
        <w:t>: 4' 2"</w:t>
      </w:r>
    </w:p>
    <w:p w:rsidR="007873DB" w:rsidRPr="00913ABF" w:rsidRDefault="007873DB" w:rsidP="00DE2C68">
      <w:pPr>
        <w:numPr>
          <w:ilvl w:val="0"/>
          <w:numId w:val="24"/>
        </w:numPr>
        <w:tabs>
          <w:tab w:val="right" w:pos="4439"/>
          <w:tab w:val="right" w:pos="7221"/>
        </w:tabs>
        <w:rPr>
          <w:bCs/>
          <w:color w:val="39393A"/>
          <w:lang w:val="en-US"/>
        </w:rPr>
      </w:pPr>
      <w:r w:rsidRPr="00913ABF">
        <w:rPr>
          <w:bCs/>
          <w:color w:val="39393A"/>
          <w:spacing w:val="18"/>
          <w:lang w:val="en-US"/>
        </w:rPr>
        <w:t xml:space="preserve">Load carrying capacity </w:t>
      </w:r>
      <w:r w:rsidR="008B7E88" w:rsidRPr="00913ABF">
        <w:rPr>
          <w:bCs/>
          <w:color w:val="39393A"/>
          <w:spacing w:val="18"/>
          <w:lang w:val="en-US"/>
        </w:rPr>
        <w:tab/>
      </w:r>
      <w:r w:rsidRPr="00913ABF">
        <w:rPr>
          <w:bCs/>
          <w:color w:val="39393A"/>
          <w:spacing w:val="18"/>
          <w:lang w:val="en-US"/>
        </w:rPr>
        <w:t>: 10 tons</w:t>
      </w:r>
    </w:p>
    <w:p w:rsidR="00CE7A6B" w:rsidRDefault="007873DB" w:rsidP="00DE2C68">
      <w:pPr>
        <w:numPr>
          <w:ilvl w:val="0"/>
          <w:numId w:val="22"/>
        </w:numPr>
        <w:tabs>
          <w:tab w:val="clear" w:pos="720"/>
          <w:tab w:val="decimal" w:pos="1512"/>
          <w:tab w:val="right" w:pos="9093"/>
        </w:tabs>
        <w:spacing w:line="268" w:lineRule="auto"/>
        <w:ind w:firstLine="72"/>
        <w:rPr>
          <w:bCs/>
          <w:color w:val="39393A"/>
          <w:spacing w:val="-6"/>
          <w:lang w:val="en-US"/>
        </w:rPr>
      </w:pPr>
      <w:r w:rsidRPr="00913ABF">
        <w:rPr>
          <w:bCs/>
          <w:color w:val="39393A"/>
          <w:spacing w:val="-6"/>
          <w:lang w:val="en-US"/>
        </w:rPr>
        <w:t xml:space="preserve">The length, breadth and height of a single tableau should not exceed 45', </w:t>
      </w:r>
      <w:r w:rsidRPr="00913ABF">
        <w:rPr>
          <w:bCs/>
          <w:color w:val="39393A"/>
          <w:spacing w:val="-6"/>
          <w:lang w:val="en-US"/>
        </w:rPr>
        <w:br/>
      </w:r>
      <w:r w:rsidRPr="00913ABF">
        <w:rPr>
          <w:bCs/>
          <w:color w:val="39393A"/>
          <w:lang w:val="en-US"/>
        </w:rPr>
        <w:t xml:space="preserve">14 ' and 16' (from the ground level) respectively. if it is </w:t>
      </w:r>
      <w:r w:rsidRPr="00913ABF">
        <w:rPr>
          <w:bCs/>
          <w:color w:val="39393A"/>
          <w:spacing w:val="10"/>
          <w:lang w:val="en-US"/>
        </w:rPr>
        <w:t xml:space="preserve">proposed </w:t>
      </w:r>
      <w:r w:rsidRPr="00913ABF">
        <w:rPr>
          <w:bCs/>
          <w:color w:val="39393A"/>
          <w:lang w:val="en-US"/>
        </w:rPr>
        <w:t xml:space="preserve">to </w:t>
      </w:r>
      <w:r w:rsidRPr="00913ABF">
        <w:rPr>
          <w:bCs/>
          <w:color w:val="39393A"/>
          <w:spacing w:val="10"/>
          <w:lang w:val="en-US"/>
        </w:rPr>
        <w:t>use any</w:t>
      </w:r>
      <w:r w:rsidR="00CE7A6B"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8958580</wp:posOffset>
                </wp:positionV>
                <wp:extent cx="5791200" cy="125730"/>
                <wp:effectExtent l="0" t="3810" r="3175" b="3810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 w:rsidP="00CE7A6B">
                            <w:pPr>
                              <w:spacing w:line="196" w:lineRule="auto"/>
                              <w:rPr>
                                <w:b/>
                                <w:color w:val="27282A"/>
                                <w:sz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0;margin-top:705.4pt;width:456pt;height:9.9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" filled="f" stroked="f">
                <v:textbox inset="0,0,0,0">
                  <w:txbxContent>
                    <w:p w:rsidR="007873DB" w:rsidRDefault="007873DB" w:rsidP="00CE7A6B">
                      <w:pPr>
                        <w:spacing w:line="196" w:lineRule="auto"/>
                        <w:rPr>
                          <w:b/>
                          <w:color w:val="27282A"/>
                          <w:sz w:val="2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A6B">
        <w:rPr>
          <w:bCs/>
          <w:color w:val="39393A"/>
          <w:spacing w:val="-6"/>
          <w:lang w:val="en-US"/>
        </w:rPr>
        <w:t xml:space="preserve"> </w:t>
      </w:r>
      <w:r w:rsidRPr="00CE7A6B">
        <w:rPr>
          <w:bCs/>
          <w:color w:val="27282A"/>
          <w:spacing w:val="8"/>
          <w:lang w:val="en-US"/>
        </w:rPr>
        <w:t xml:space="preserve">other vehicles under own ;Arrangements, particulars thereof should be </w:t>
      </w:r>
      <w:r w:rsidRPr="00CE7A6B">
        <w:rPr>
          <w:bCs/>
          <w:color w:val="27282A"/>
          <w:lang w:val="en-US"/>
        </w:rPr>
        <w:t>indicated in the proposal.</w:t>
      </w:r>
    </w:p>
    <w:p w:rsidR="00CE7A6B" w:rsidRPr="00CE7A6B" w:rsidRDefault="00CE7A6B" w:rsidP="00CE7A6B">
      <w:pPr>
        <w:tabs>
          <w:tab w:val="decimal" w:pos="720"/>
          <w:tab w:val="decimal" w:pos="1512"/>
          <w:tab w:val="right" w:pos="9093"/>
        </w:tabs>
        <w:spacing w:line="268" w:lineRule="auto"/>
        <w:ind w:left="792"/>
        <w:rPr>
          <w:bCs/>
          <w:color w:val="39393A"/>
          <w:spacing w:val="-6"/>
          <w:lang w:val="en-US"/>
        </w:rPr>
      </w:pPr>
    </w:p>
    <w:p w:rsidR="00CE7A6B" w:rsidRDefault="007873DB" w:rsidP="00CE7A6B">
      <w:pPr>
        <w:numPr>
          <w:ilvl w:val="0"/>
          <w:numId w:val="22"/>
        </w:numPr>
        <w:tabs>
          <w:tab w:val="clear" w:pos="720"/>
          <w:tab w:val="decimal" w:pos="1512"/>
          <w:tab w:val="right" w:pos="9093"/>
        </w:tabs>
        <w:spacing w:line="268" w:lineRule="auto"/>
        <w:ind w:firstLine="72"/>
        <w:rPr>
          <w:bCs/>
          <w:color w:val="39393A"/>
          <w:spacing w:val="-6"/>
          <w:lang w:val="en-US"/>
        </w:rPr>
      </w:pPr>
      <w:r w:rsidRPr="00CE7A6B">
        <w:rPr>
          <w:bCs/>
          <w:color w:val="27282A"/>
          <w:spacing w:val="6"/>
          <w:lang w:val="en-US"/>
        </w:rPr>
        <w:t>Facilities to be provided by the Ministry of Defence</w:t>
      </w:r>
      <w:r w:rsidR="00CE7A6B">
        <w:rPr>
          <w:bCs/>
          <w:color w:val="39393A"/>
          <w:spacing w:val="-6"/>
          <w:lang w:val="en-US"/>
        </w:rPr>
        <w:t xml:space="preserve"> </w:t>
      </w:r>
    </w:p>
    <w:p w:rsidR="00CE7A6B" w:rsidRDefault="00CE7A6B" w:rsidP="00CE7A6B">
      <w:pPr>
        <w:pStyle w:val="ListParagraph"/>
        <w:rPr>
          <w:bCs/>
          <w:color w:val="27282A"/>
          <w:spacing w:val="-4"/>
          <w:lang w:val="en-US"/>
        </w:rPr>
      </w:pPr>
    </w:p>
    <w:p w:rsidR="007873DB" w:rsidRPr="00CE7A6B" w:rsidRDefault="007873DB" w:rsidP="00CE7A6B">
      <w:pPr>
        <w:tabs>
          <w:tab w:val="decimal" w:pos="1512"/>
          <w:tab w:val="right" w:pos="9093"/>
        </w:tabs>
        <w:spacing w:line="268" w:lineRule="auto"/>
        <w:ind w:left="792"/>
        <w:rPr>
          <w:bCs/>
          <w:color w:val="39393A"/>
          <w:spacing w:val="-6"/>
          <w:lang w:val="en-US"/>
        </w:rPr>
        <w:sectPr w:rsidR="007873DB" w:rsidRPr="00CE7A6B">
          <w:pgSz w:w="11918" w:h="16854"/>
          <w:pgMar w:top="1500" w:right="1333" w:bottom="916" w:left="1405" w:header="720" w:footer="720" w:gutter="0"/>
          <w:cols w:space="720"/>
        </w:sectPr>
      </w:pPr>
      <w:r w:rsidRPr="00CE7A6B">
        <w:rPr>
          <w:bCs/>
          <w:color w:val="27282A"/>
          <w:spacing w:val="-4"/>
          <w:lang w:val="en-US"/>
        </w:rPr>
        <w:t xml:space="preserve">During the meetings of the Expert Committee, the facilities such as a PC, LCD </w:t>
      </w:r>
      <w:r w:rsidR="0042369E" w:rsidRPr="00CE7A6B">
        <w:rPr>
          <w:bCs/>
          <w:color w:val="27282A"/>
          <w:spacing w:val="1"/>
          <w:lang w:val="en-US"/>
        </w:rPr>
        <w:t>projector, DV</w:t>
      </w:r>
      <w:r w:rsidRPr="00CE7A6B">
        <w:rPr>
          <w:bCs/>
          <w:color w:val="27282A"/>
          <w:spacing w:val="1"/>
          <w:lang w:val="en-US"/>
        </w:rPr>
        <w:t xml:space="preserve">D Player and an overhead projector would be made available by </w:t>
      </w:r>
      <w:r w:rsidRPr="00CE7A6B">
        <w:rPr>
          <w:bCs/>
          <w:color w:val="27282A"/>
          <w:spacing w:val="-2"/>
          <w:lang w:val="en-US"/>
        </w:rPr>
        <w:t xml:space="preserve">the Ministry of Defence. Should there be any other support requirements, the </w:t>
      </w:r>
      <w:r w:rsidRPr="00CE7A6B">
        <w:rPr>
          <w:bCs/>
          <w:color w:val="27282A"/>
          <w:lang w:val="en-US"/>
        </w:rPr>
        <w:t>Ministry may be informed in advance.</w:t>
      </w:r>
    </w:p>
    <w:p w:rsidR="007873DB" w:rsidRPr="00913ABF" w:rsidRDefault="007873DB" w:rsidP="0042369E">
      <w:pPr>
        <w:spacing w:line="360" w:lineRule="auto"/>
        <w:ind w:left="648" w:right="72" w:firstLine="6768"/>
        <w:jc w:val="both"/>
        <w:rPr>
          <w:bCs/>
          <w:color w:val="26292B"/>
          <w:u w:val="single"/>
          <w:lang w:val="en-US"/>
        </w:rPr>
      </w:pPr>
      <w:r w:rsidRPr="00913ABF">
        <w:rPr>
          <w:bCs/>
          <w:color w:val="26292B"/>
          <w:spacing w:val="-22"/>
          <w:lang w:val="en-US"/>
        </w:rPr>
        <w:lastRenderedPageBreak/>
        <w:t xml:space="preserve">ANNEXURE-III </w:t>
      </w:r>
      <w:r w:rsidRPr="00913ABF">
        <w:rPr>
          <w:bCs/>
          <w:color w:val="26292B"/>
          <w:spacing w:val="-11"/>
          <w:u w:val="single"/>
          <w:lang w:val="en-US"/>
        </w:rPr>
        <w:t>TECHNICAL. BID FOR</w:t>
      </w:r>
      <w:r w:rsidRPr="00913ABF">
        <w:rPr>
          <w:bCs/>
          <w:color w:val="26292B"/>
          <w:spacing w:val="-21"/>
          <w:u w:val="single"/>
          <w:lang w:val="en-US"/>
        </w:rPr>
        <w:t xml:space="preserve"> CQNCEPTUALIZATIQN, DESIGNING, FABRICATION </w:t>
      </w:r>
      <w:r w:rsidRPr="00913ABF">
        <w:rPr>
          <w:bCs/>
          <w:color w:val="26292B"/>
          <w:spacing w:val="24"/>
          <w:u w:val="single"/>
          <w:lang w:val="en-US"/>
        </w:rPr>
        <w:t>AND DISP</w:t>
      </w:r>
      <w:r w:rsidR="00A30477" w:rsidRPr="00913ABF">
        <w:rPr>
          <w:bCs/>
          <w:color w:val="26292B"/>
          <w:spacing w:val="24"/>
          <w:u w:val="single"/>
          <w:lang w:val="en-US"/>
        </w:rPr>
        <w:t>LAY</w:t>
      </w:r>
      <w:r w:rsidRPr="00913ABF">
        <w:rPr>
          <w:bCs/>
          <w:color w:val="26292B"/>
          <w:spacing w:val="24"/>
          <w:u w:val="single"/>
          <w:lang w:val="en-US"/>
        </w:rPr>
        <w:t xml:space="preserve"> </w:t>
      </w:r>
      <w:r w:rsidR="00A30477" w:rsidRPr="00913ABF">
        <w:rPr>
          <w:bCs/>
          <w:color w:val="26292B"/>
          <w:spacing w:val="24"/>
          <w:u w:val="single"/>
          <w:lang w:val="en-US"/>
        </w:rPr>
        <w:t xml:space="preserve">OF TABLEAU </w:t>
      </w:r>
      <w:r w:rsidR="00CE7A6B" w:rsidRPr="00913ABF">
        <w:rPr>
          <w:bCs/>
          <w:color w:val="26292B"/>
          <w:spacing w:val="24"/>
          <w:u w:val="single"/>
          <w:lang w:val="en-US"/>
        </w:rPr>
        <w:t>OF DEPARTMENT</w:t>
      </w:r>
      <w:r w:rsidR="0042369E" w:rsidRPr="00913ABF">
        <w:rPr>
          <w:bCs/>
          <w:color w:val="26292B"/>
          <w:spacing w:val="24"/>
          <w:u w:val="single"/>
          <w:lang w:val="en-US"/>
        </w:rPr>
        <w:t xml:space="preserve"> OF BIOTECHNOLOGY </w:t>
      </w:r>
      <w:r w:rsidR="00CE7A6B" w:rsidRPr="00913ABF">
        <w:rPr>
          <w:bCs/>
          <w:color w:val="26292B"/>
          <w:spacing w:val="-28"/>
          <w:u w:val="single"/>
          <w:lang w:val="en-US"/>
        </w:rPr>
        <w:t>DURING REPUBLIC</w:t>
      </w:r>
      <w:r w:rsidRPr="00913ABF">
        <w:rPr>
          <w:bCs/>
          <w:color w:val="26292B"/>
          <w:u w:val="single"/>
          <w:lang w:val="en-US"/>
        </w:rPr>
        <w:t xml:space="preserve"> </w:t>
      </w:r>
      <w:r w:rsidR="00CE7A6B" w:rsidRPr="00913ABF">
        <w:rPr>
          <w:bCs/>
          <w:color w:val="26292B"/>
          <w:u w:val="single"/>
          <w:lang w:val="en-US"/>
        </w:rPr>
        <w:t>DAY</w:t>
      </w:r>
      <w:r w:rsidR="00CE7A6B" w:rsidRPr="00913ABF">
        <w:rPr>
          <w:bCs/>
          <w:color w:val="26292B"/>
          <w:spacing w:val="-10"/>
          <w:u w:val="single"/>
          <w:lang w:val="en-US"/>
        </w:rPr>
        <w:t xml:space="preserve"> </w:t>
      </w:r>
      <w:r w:rsidR="00CE7A6B" w:rsidRPr="00913ABF">
        <w:rPr>
          <w:bCs/>
          <w:color w:val="26292B"/>
          <w:u w:val="single"/>
          <w:lang w:val="en-US"/>
        </w:rPr>
        <w:t>PARADE</w:t>
      </w:r>
      <w:r w:rsidRPr="00913ABF">
        <w:rPr>
          <w:bCs/>
          <w:color w:val="26292B"/>
          <w:u w:val="single"/>
          <w:lang w:val="en-US"/>
        </w:rPr>
        <w:t xml:space="preserve"> 2019 </w:t>
      </w:r>
    </w:p>
    <w:p w:rsidR="0042369E" w:rsidRPr="00913ABF" w:rsidRDefault="0042369E" w:rsidP="00DE2C68">
      <w:pPr>
        <w:tabs>
          <w:tab w:val="right" w:pos="7563"/>
        </w:tabs>
        <w:spacing w:line="199" w:lineRule="auto"/>
        <w:ind w:left="648"/>
        <w:rPr>
          <w:bCs/>
          <w:color w:val="26292B"/>
          <w:spacing w:val="-18"/>
          <w:u w:val="single"/>
          <w:lang w:val="en-US"/>
        </w:rPr>
      </w:pPr>
    </w:p>
    <w:p w:rsidR="007873DB" w:rsidRPr="00913ABF" w:rsidRDefault="00A30477" w:rsidP="00DE2C68">
      <w:pPr>
        <w:numPr>
          <w:ilvl w:val="0"/>
          <w:numId w:val="26"/>
        </w:numPr>
        <w:rPr>
          <w:bCs/>
          <w:color w:val="26292B"/>
          <w:spacing w:val="18"/>
          <w:lang w:val="en-US"/>
        </w:rPr>
      </w:pPr>
      <w:r w:rsidRPr="00913ABF">
        <w:rPr>
          <w:bCs/>
          <w:color w:val="26292B"/>
          <w:spacing w:val="18"/>
          <w:lang w:val="en-US"/>
        </w:rPr>
        <w:t xml:space="preserve">    </w:t>
      </w:r>
      <w:r w:rsidR="007873DB" w:rsidRPr="00913ABF">
        <w:rPr>
          <w:bCs/>
          <w:color w:val="26292B"/>
          <w:spacing w:val="18"/>
          <w:lang w:val="en-US"/>
        </w:rPr>
        <w:t>Name of Agency/Organization:</w:t>
      </w:r>
    </w:p>
    <w:p w:rsidR="007873DB" w:rsidRPr="00913ABF" w:rsidRDefault="00A30477" w:rsidP="00DE2C68">
      <w:pPr>
        <w:numPr>
          <w:ilvl w:val="0"/>
          <w:numId w:val="26"/>
        </w:numPr>
        <w:tabs>
          <w:tab w:val="decimal" w:pos="648"/>
          <w:tab w:val="decimal" w:pos="792"/>
        </w:tabs>
        <w:rPr>
          <w:bCs/>
          <w:color w:val="26292B"/>
          <w:spacing w:val="-2"/>
          <w:lang w:val="en-US"/>
        </w:rPr>
      </w:pPr>
      <w:r w:rsidRPr="00913ABF">
        <w:rPr>
          <w:bCs/>
          <w:color w:val="26292B"/>
          <w:spacing w:val="-2"/>
          <w:lang w:val="en-US"/>
        </w:rPr>
        <w:t xml:space="preserve">     </w:t>
      </w:r>
      <w:r w:rsidR="007873DB" w:rsidRPr="00913ABF">
        <w:rPr>
          <w:bCs/>
          <w:color w:val="26292B"/>
          <w:spacing w:val="-2"/>
          <w:lang w:val="en-US"/>
        </w:rPr>
        <w:t>Name and designation of the authorized signatory and his/her contact details</w:t>
      </w:r>
    </w:p>
    <w:p w:rsidR="007873DB" w:rsidRPr="00913ABF" w:rsidRDefault="00A30477" w:rsidP="00DE2C68">
      <w:pPr>
        <w:numPr>
          <w:ilvl w:val="0"/>
          <w:numId w:val="26"/>
        </w:numPr>
        <w:tabs>
          <w:tab w:val="decimal" w:pos="648"/>
          <w:tab w:val="decimal" w:pos="792"/>
        </w:tabs>
        <w:rPr>
          <w:bCs/>
          <w:color w:val="26292B"/>
          <w:spacing w:val="-2"/>
          <w:lang w:val="en-US"/>
        </w:rPr>
      </w:pPr>
      <w:r w:rsidRPr="00913ABF">
        <w:rPr>
          <w:bCs/>
          <w:color w:val="26292B"/>
          <w:spacing w:val="8"/>
          <w:lang w:val="en-US"/>
        </w:rPr>
        <w:t xml:space="preserve">    </w:t>
      </w:r>
      <w:r w:rsidR="007873DB" w:rsidRPr="00913ABF">
        <w:rPr>
          <w:bCs/>
          <w:color w:val="26292B"/>
          <w:spacing w:val="8"/>
          <w:lang w:val="en-US"/>
        </w:rPr>
        <w:t>Complete office address (with telephone/mobile &amp; e-mail):</w:t>
      </w:r>
    </w:p>
    <w:p w:rsidR="007873DB" w:rsidRPr="00913ABF" w:rsidRDefault="00A30477" w:rsidP="00DE2C68">
      <w:pPr>
        <w:numPr>
          <w:ilvl w:val="0"/>
          <w:numId w:val="26"/>
        </w:numPr>
        <w:tabs>
          <w:tab w:val="decimal" w:pos="-3150"/>
        </w:tabs>
        <w:ind w:left="1350" w:hanging="702"/>
        <w:jc w:val="both"/>
        <w:rPr>
          <w:bCs/>
          <w:color w:val="26292B"/>
          <w:spacing w:val="-2"/>
          <w:lang w:val="en-US"/>
        </w:rPr>
      </w:pPr>
      <w:r w:rsidRPr="00913ABF">
        <w:rPr>
          <w:bCs/>
          <w:color w:val="26292B"/>
          <w:spacing w:val="-6"/>
          <w:lang w:val="en-US"/>
        </w:rPr>
        <w:t xml:space="preserve">     </w:t>
      </w:r>
      <w:r w:rsidR="007873DB" w:rsidRPr="00913ABF">
        <w:rPr>
          <w:bCs/>
          <w:color w:val="26292B"/>
          <w:spacing w:val="-6"/>
          <w:lang w:val="en-US"/>
        </w:rPr>
        <w:t xml:space="preserve">The bidder should have successfully provided at least 2 tableaus during last 5 </w:t>
      </w:r>
      <w:r w:rsidRPr="00913ABF">
        <w:rPr>
          <w:bCs/>
          <w:color w:val="26292B"/>
          <w:spacing w:val="-6"/>
          <w:lang w:val="en-US"/>
        </w:rPr>
        <w:t xml:space="preserve">     </w:t>
      </w:r>
      <w:r w:rsidRPr="00913ABF">
        <w:rPr>
          <w:bCs/>
          <w:color w:val="26292B"/>
          <w:spacing w:val="-2"/>
          <w:lang w:val="en-US"/>
        </w:rPr>
        <w:t xml:space="preserve">          </w:t>
      </w:r>
      <w:r w:rsidR="007873DB" w:rsidRPr="00913ABF">
        <w:rPr>
          <w:bCs/>
          <w:color w:val="26292B"/>
          <w:spacing w:val="-10"/>
          <w:lang w:val="en-US"/>
        </w:rPr>
        <w:t>yea</w:t>
      </w:r>
      <w:r w:rsidRPr="00913ABF">
        <w:rPr>
          <w:bCs/>
          <w:color w:val="26292B"/>
          <w:spacing w:val="-10"/>
          <w:lang w:val="en-US"/>
        </w:rPr>
        <w:t xml:space="preserve">rs i.e. in </w:t>
      </w:r>
      <w:r w:rsidR="007873DB" w:rsidRPr="00913ABF">
        <w:rPr>
          <w:bCs/>
          <w:color w:val="26292B"/>
          <w:spacing w:val="-10"/>
          <w:lang w:val="en-US"/>
        </w:rPr>
        <w:t xml:space="preserve">the year 2013 or later in Republic day parade of India held on 26th </w:t>
      </w:r>
      <w:r w:rsidR="007873DB" w:rsidRPr="00913ABF">
        <w:rPr>
          <w:bCs/>
          <w:color w:val="26292B"/>
          <w:spacing w:val="-3"/>
          <w:lang w:val="en-US"/>
        </w:rPr>
        <w:t>January at Rajpath New Delhi, (Enclose relevant documents, work orders, work completion certificate in support of the claims).</w:t>
      </w:r>
    </w:p>
    <w:p w:rsidR="007873DB" w:rsidRPr="00913ABF" w:rsidRDefault="00A30477" w:rsidP="00DE2C68">
      <w:pPr>
        <w:numPr>
          <w:ilvl w:val="0"/>
          <w:numId w:val="26"/>
        </w:numPr>
        <w:tabs>
          <w:tab w:val="decimal" w:pos="648"/>
          <w:tab w:val="decimal" w:pos="792"/>
        </w:tabs>
        <w:rPr>
          <w:bCs/>
          <w:color w:val="26292B"/>
          <w:spacing w:val="-2"/>
          <w:lang w:val="en-US"/>
        </w:rPr>
      </w:pPr>
      <w:r w:rsidRPr="00913ABF">
        <w:rPr>
          <w:bCs/>
          <w:color w:val="26292B"/>
          <w:spacing w:val="14"/>
          <w:lang w:val="en-US"/>
        </w:rPr>
        <w:t xml:space="preserve">    </w:t>
      </w:r>
      <w:r w:rsidR="007873DB" w:rsidRPr="00913ABF">
        <w:rPr>
          <w:bCs/>
          <w:color w:val="26292B"/>
          <w:spacing w:val="14"/>
          <w:lang w:val="en-US"/>
        </w:rPr>
        <w:t>Photographs / CDs of earlier work:</w:t>
      </w:r>
    </w:p>
    <w:p w:rsidR="007873DB" w:rsidRPr="00913ABF" w:rsidRDefault="00A30477" w:rsidP="00DE2C68">
      <w:pPr>
        <w:numPr>
          <w:ilvl w:val="0"/>
          <w:numId w:val="26"/>
        </w:numPr>
        <w:tabs>
          <w:tab w:val="decimal" w:pos="648"/>
          <w:tab w:val="decimal" w:pos="792"/>
        </w:tabs>
        <w:rPr>
          <w:bCs/>
          <w:color w:val="26292B"/>
          <w:spacing w:val="-2"/>
          <w:lang w:val="en-US"/>
        </w:rPr>
      </w:pPr>
      <w:r w:rsidRPr="00913ABF">
        <w:rPr>
          <w:bCs/>
          <w:color w:val="26292B"/>
          <w:lang w:val="en-US"/>
        </w:rPr>
        <w:t xml:space="preserve">    </w:t>
      </w:r>
      <w:r w:rsidR="007873DB" w:rsidRPr="00913ABF">
        <w:rPr>
          <w:bCs/>
          <w:color w:val="26292B"/>
          <w:lang w:val="en-US"/>
        </w:rPr>
        <w:t xml:space="preserve">Awards/ medals / prizes won (with details including copies of the </w:t>
      </w:r>
      <w:r w:rsidR="007873DB" w:rsidRPr="00913ABF">
        <w:rPr>
          <w:bCs/>
          <w:color w:val="26292B"/>
          <w:spacing w:val="10"/>
          <w:lang w:val="en-US"/>
        </w:rPr>
        <w:t>certificates)</w:t>
      </w:r>
    </w:p>
    <w:p w:rsidR="007873DB" w:rsidRPr="00913ABF" w:rsidRDefault="00A30477" w:rsidP="00DE2C68">
      <w:pPr>
        <w:numPr>
          <w:ilvl w:val="0"/>
          <w:numId w:val="26"/>
        </w:numPr>
        <w:tabs>
          <w:tab w:val="decimal" w:pos="648"/>
          <w:tab w:val="decimal" w:pos="792"/>
        </w:tabs>
        <w:ind w:left="1260" w:hanging="612"/>
        <w:rPr>
          <w:bCs/>
          <w:color w:val="26292B"/>
          <w:spacing w:val="-2"/>
          <w:lang w:val="en-US"/>
        </w:rPr>
      </w:pPr>
      <w:r w:rsidRPr="00913ABF">
        <w:rPr>
          <w:bCs/>
          <w:color w:val="26292B"/>
          <w:spacing w:val="-4"/>
          <w:lang w:val="en-US"/>
        </w:rPr>
        <w:t xml:space="preserve"> </w:t>
      </w:r>
      <w:r w:rsidR="007873DB" w:rsidRPr="00913ABF">
        <w:rPr>
          <w:bCs/>
          <w:color w:val="26292B"/>
          <w:spacing w:val="-4"/>
          <w:lang w:val="en-US"/>
        </w:rPr>
        <w:t xml:space="preserve">Certified copies of the Chartered Accountants indicating the turnover of the </w:t>
      </w:r>
      <w:r w:rsidRPr="00913ABF">
        <w:rPr>
          <w:bCs/>
          <w:color w:val="26292B"/>
          <w:spacing w:val="-4"/>
          <w:lang w:val="en-US"/>
        </w:rPr>
        <w:t xml:space="preserve">           </w:t>
      </w:r>
      <w:r w:rsidR="007873DB" w:rsidRPr="00913ABF">
        <w:rPr>
          <w:bCs/>
          <w:color w:val="26292B"/>
          <w:lang w:val="en-US"/>
        </w:rPr>
        <w:t>agency for the last three financial years.</w:t>
      </w:r>
    </w:p>
    <w:p w:rsidR="007873DB" w:rsidRPr="00913ABF" w:rsidRDefault="00A30477" w:rsidP="00DE2C68">
      <w:pPr>
        <w:numPr>
          <w:ilvl w:val="0"/>
          <w:numId w:val="26"/>
        </w:numPr>
        <w:tabs>
          <w:tab w:val="decimal" w:pos="648"/>
          <w:tab w:val="decimal" w:pos="792"/>
        </w:tabs>
        <w:rPr>
          <w:bCs/>
          <w:color w:val="26292B"/>
          <w:spacing w:val="-2"/>
          <w:lang w:val="en-US"/>
        </w:rPr>
      </w:pPr>
      <w:r w:rsidRPr="00913ABF">
        <w:rPr>
          <w:bCs/>
          <w:color w:val="26292B"/>
          <w:spacing w:val="9"/>
          <w:lang w:val="en-US"/>
        </w:rPr>
        <w:t xml:space="preserve">    </w:t>
      </w:r>
      <w:r w:rsidR="007873DB" w:rsidRPr="00913ABF">
        <w:rPr>
          <w:bCs/>
          <w:color w:val="26292B"/>
          <w:spacing w:val="9"/>
          <w:lang w:val="en-US"/>
        </w:rPr>
        <w:t>Particulars of the latest PAN No (attach a photo copy)</w:t>
      </w:r>
    </w:p>
    <w:p w:rsidR="007873DB" w:rsidRPr="00913ABF" w:rsidRDefault="00A30477" w:rsidP="00DE2C68">
      <w:pPr>
        <w:numPr>
          <w:ilvl w:val="0"/>
          <w:numId w:val="26"/>
        </w:numPr>
        <w:tabs>
          <w:tab w:val="decimal" w:pos="648"/>
          <w:tab w:val="decimal" w:pos="792"/>
        </w:tabs>
        <w:rPr>
          <w:bCs/>
          <w:color w:val="26292B"/>
          <w:spacing w:val="-2"/>
          <w:lang w:val="en-US"/>
        </w:rPr>
      </w:pPr>
      <w:r w:rsidRPr="00913ABF">
        <w:rPr>
          <w:bCs/>
          <w:color w:val="26292B"/>
          <w:spacing w:val="7"/>
          <w:lang w:val="en-US"/>
        </w:rPr>
        <w:t xml:space="preserve">    </w:t>
      </w:r>
      <w:r w:rsidR="007873DB" w:rsidRPr="00913ABF">
        <w:rPr>
          <w:bCs/>
          <w:color w:val="26292B"/>
          <w:spacing w:val="7"/>
          <w:lang w:val="en-US"/>
        </w:rPr>
        <w:t>Furnish details of EMD like DD No, Name of Issuing Bank, date etc.</w:t>
      </w:r>
    </w:p>
    <w:p w:rsidR="007873DB" w:rsidRPr="00913ABF" w:rsidRDefault="00A30477" w:rsidP="00DE2C68">
      <w:pPr>
        <w:numPr>
          <w:ilvl w:val="0"/>
          <w:numId w:val="26"/>
        </w:numPr>
        <w:tabs>
          <w:tab w:val="decimal" w:pos="648"/>
          <w:tab w:val="decimal" w:pos="792"/>
        </w:tabs>
        <w:rPr>
          <w:bCs/>
          <w:color w:val="26292B"/>
          <w:spacing w:val="-2"/>
          <w:lang w:val="en-US"/>
        </w:rPr>
      </w:pPr>
      <w:r w:rsidRPr="00913ABF">
        <w:rPr>
          <w:bCs/>
          <w:color w:val="26292B"/>
          <w:spacing w:val="20"/>
          <w:lang w:val="en-US"/>
        </w:rPr>
        <w:t xml:space="preserve">   </w:t>
      </w:r>
      <w:r w:rsidR="007873DB" w:rsidRPr="00913ABF">
        <w:rPr>
          <w:bCs/>
          <w:color w:val="26292B"/>
          <w:spacing w:val="20"/>
          <w:lang w:val="en-US"/>
        </w:rPr>
        <w:t>Please attach the following documents:</w:t>
      </w:r>
    </w:p>
    <w:p w:rsidR="007873DB" w:rsidRPr="00913ABF" w:rsidRDefault="007873DB" w:rsidP="00DE2C68">
      <w:pPr>
        <w:ind w:left="1260" w:right="72" w:hanging="630"/>
        <w:jc w:val="both"/>
        <w:rPr>
          <w:bCs/>
          <w:color w:val="26292B"/>
          <w:spacing w:val="-2"/>
          <w:lang w:val="en-US"/>
        </w:rPr>
      </w:pPr>
      <w:r w:rsidRPr="00913ABF">
        <w:rPr>
          <w:bCs/>
          <w:color w:val="26292B"/>
          <w:spacing w:val="8"/>
          <w:lang w:val="en-US"/>
        </w:rPr>
        <w:t xml:space="preserve">10.1 Concept proposal along with a sketch/ </w:t>
      </w:r>
      <w:r w:rsidRPr="00913ABF">
        <w:rPr>
          <w:bCs/>
          <w:color w:val="26292B"/>
          <w:spacing w:val="18"/>
          <w:lang w:val="en-US"/>
        </w:rPr>
        <w:t xml:space="preserve">design of how you will treat </w:t>
      </w:r>
      <w:r w:rsidRPr="00913ABF">
        <w:rPr>
          <w:bCs/>
          <w:color w:val="26292B"/>
          <w:spacing w:val="8"/>
          <w:lang w:val="en-US"/>
        </w:rPr>
        <w:t xml:space="preserve">and </w:t>
      </w:r>
      <w:r w:rsidRPr="00913ABF">
        <w:rPr>
          <w:bCs/>
          <w:color w:val="26292B"/>
          <w:spacing w:val="-2"/>
          <w:lang w:val="en-US"/>
        </w:rPr>
        <w:t>visually present the theme.</w:t>
      </w:r>
    </w:p>
    <w:p w:rsidR="0042369E" w:rsidRPr="00913ABF" w:rsidRDefault="0042369E" w:rsidP="00DE2C68">
      <w:pPr>
        <w:ind w:left="1260" w:right="72" w:hanging="630"/>
        <w:jc w:val="both"/>
        <w:rPr>
          <w:bCs/>
          <w:color w:val="26292B"/>
          <w:spacing w:val="8"/>
          <w:lang w:val="en-US"/>
        </w:rPr>
      </w:pPr>
    </w:p>
    <w:p w:rsidR="007873DB" w:rsidRPr="00913ABF" w:rsidRDefault="007873DB" w:rsidP="00DE2C68">
      <w:pPr>
        <w:ind w:left="1260" w:right="72" w:hanging="630"/>
        <w:jc w:val="both"/>
        <w:rPr>
          <w:bCs/>
          <w:color w:val="26292B"/>
          <w:spacing w:val="2"/>
          <w:lang w:val="en-US"/>
        </w:rPr>
      </w:pPr>
      <w:r w:rsidRPr="00913ABF">
        <w:rPr>
          <w:bCs/>
          <w:color w:val="26292B"/>
          <w:spacing w:val="1"/>
          <w:lang w:val="en-US"/>
        </w:rPr>
        <w:t xml:space="preserve">10.2. A brief note on your understanding of the concept/background (For this </w:t>
      </w:r>
      <w:r w:rsidRPr="00913ABF">
        <w:rPr>
          <w:bCs/>
          <w:color w:val="26292B"/>
          <w:spacing w:val="3"/>
          <w:lang w:val="en-US"/>
        </w:rPr>
        <w:t xml:space="preserve">purpose, you can see the website of </w:t>
      </w:r>
      <w:r w:rsidR="0042369E" w:rsidRPr="00913ABF">
        <w:rPr>
          <w:bCs/>
          <w:color w:val="26292B"/>
          <w:spacing w:val="3"/>
          <w:lang w:val="en-US"/>
        </w:rPr>
        <w:t xml:space="preserve">Department of Biotechnology, </w:t>
      </w:r>
      <w:hyperlink r:id="rId7" w:history="1">
        <w:r w:rsidR="00CE7A6B" w:rsidRPr="00190281">
          <w:rPr>
            <w:rStyle w:val="Hyperlink"/>
            <w:bCs/>
            <w:spacing w:val="3"/>
            <w:lang w:val="en-US"/>
          </w:rPr>
          <w:t>www.dbtindia.nic.in</w:t>
        </w:r>
      </w:hyperlink>
      <w:r w:rsidR="0042369E" w:rsidRPr="00913ABF">
        <w:rPr>
          <w:bCs/>
          <w:color w:val="26292B"/>
          <w:spacing w:val="3"/>
          <w:lang w:val="en-US"/>
        </w:rPr>
        <w:t xml:space="preserve"> </w:t>
      </w:r>
      <w:r w:rsidRPr="00913ABF">
        <w:rPr>
          <w:bCs/>
          <w:color w:val="26292B"/>
          <w:spacing w:val="-1"/>
          <w:lang w:val="en-US"/>
        </w:rPr>
        <w:t xml:space="preserve">during office hours on any working day for </w:t>
      </w:r>
      <w:r w:rsidRPr="00913ABF">
        <w:rPr>
          <w:bCs/>
          <w:color w:val="26292B"/>
          <w:spacing w:val="2"/>
          <w:lang w:val="en-US"/>
        </w:rPr>
        <w:t>sourcing information on the tender.</w:t>
      </w:r>
    </w:p>
    <w:p w:rsidR="0042369E" w:rsidRPr="00913ABF" w:rsidRDefault="0042369E" w:rsidP="00DE2C68">
      <w:pPr>
        <w:ind w:left="1260" w:right="72" w:hanging="630"/>
        <w:jc w:val="both"/>
        <w:rPr>
          <w:bCs/>
          <w:color w:val="26292B"/>
          <w:spacing w:val="1"/>
          <w:lang w:val="en-US"/>
        </w:rPr>
      </w:pPr>
    </w:p>
    <w:p w:rsidR="007873DB" w:rsidRPr="00913ABF" w:rsidRDefault="007873DB" w:rsidP="00DE2C68">
      <w:pPr>
        <w:ind w:left="720" w:hanging="90"/>
        <w:rPr>
          <w:bCs/>
          <w:color w:val="26292B"/>
          <w:spacing w:val="3"/>
          <w:lang w:val="en-US"/>
        </w:rPr>
      </w:pPr>
      <w:r w:rsidRPr="00913ABF">
        <w:rPr>
          <w:bCs/>
          <w:color w:val="26292B"/>
          <w:spacing w:val="3"/>
          <w:lang w:val="en-US"/>
        </w:rPr>
        <w:t>10.3 Declaration regarding the near relative as per Annexure V</w:t>
      </w:r>
    </w:p>
    <w:p w:rsidR="0042369E" w:rsidRPr="00913ABF" w:rsidRDefault="0042369E" w:rsidP="00DE2C68">
      <w:pPr>
        <w:ind w:left="720" w:hanging="90"/>
        <w:rPr>
          <w:bCs/>
          <w:color w:val="26292B"/>
          <w:spacing w:val="3"/>
          <w:lang w:val="en-US"/>
        </w:rPr>
      </w:pPr>
    </w:p>
    <w:p w:rsidR="007873DB" w:rsidRPr="00913ABF" w:rsidRDefault="007873DB" w:rsidP="00DE2C68">
      <w:pPr>
        <w:ind w:left="720" w:right="144"/>
        <w:jc w:val="both"/>
        <w:rPr>
          <w:bCs/>
          <w:color w:val="26292B"/>
          <w:spacing w:val="12"/>
          <w:lang w:val="en-US"/>
        </w:rPr>
      </w:pPr>
      <w:r w:rsidRPr="00913ABF">
        <w:rPr>
          <w:bCs/>
          <w:color w:val="26292B"/>
          <w:spacing w:val="12"/>
          <w:lang w:val="en-US"/>
        </w:rPr>
        <w:t xml:space="preserve">"I undertake to abide </w:t>
      </w:r>
      <w:r w:rsidRPr="00913ABF">
        <w:rPr>
          <w:bCs/>
          <w:color w:val="26292B"/>
          <w:spacing w:val="12"/>
          <w:w w:val="115"/>
          <w:lang w:val="en-US"/>
        </w:rPr>
        <w:t xml:space="preserve">by the </w:t>
      </w:r>
      <w:r w:rsidRPr="00913ABF">
        <w:rPr>
          <w:bCs/>
          <w:color w:val="26292B"/>
          <w:spacing w:val="12"/>
          <w:lang w:val="en-US"/>
        </w:rPr>
        <w:t xml:space="preserve">terms and conditions as laid down in the </w:t>
      </w:r>
      <w:r w:rsidRPr="00913ABF">
        <w:rPr>
          <w:bCs/>
          <w:color w:val="26292B"/>
          <w:spacing w:val="30"/>
          <w:lang w:val="en-US"/>
        </w:rPr>
        <w:t xml:space="preserve">tender documents and also follow the instructions given by the </w:t>
      </w:r>
      <w:r w:rsidRPr="00913ABF">
        <w:rPr>
          <w:bCs/>
          <w:color w:val="26292B"/>
          <w:spacing w:val="15"/>
          <w:lang w:val="en-US"/>
        </w:rPr>
        <w:t xml:space="preserve">Tableaux Committee of </w:t>
      </w:r>
      <w:r w:rsidR="0042369E" w:rsidRPr="00913ABF">
        <w:rPr>
          <w:bCs/>
          <w:color w:val="26292B"/>
          <w:spacing w:val="15"/>
          <w:lang w:val="en-US"/>
        </w:rPr>
        <w:t xml:space="preserve">DBT </w:t>
      </w:r>
      <w:r w:rsidRPr="00913ABF">
        <w:rPr>
          <w:bCs/>
          <w:color w:val="26292B"/>
          <w:spacing w:val="15"/>
          <w:lang w:val="en-US"/>
        </w:rPr>
        <w:t xml:space="preserve">as well as Expert Committee of </w:t>
      </w:r>
      <w:r w:rsidRPr="00913ABF">
        <w:rPr>
          <w:bCs/>
          <w:color w:val="26292B"/>
          <w:spacing w:val="16"/>
          <w:lang w:val="en-US"/>
        </w:rPr>
        <w:t>Ministry of Defence, Govt. of India from time to time to be read along-</w:t>
      </w:r>
      <w:r w:rsidRPr="00913ABF">
        <w:rPr>
          <w:bCs/>
          <w:color w:val="26292B"/>
          <w:spacing w:val="18"/>
          <w:lang w:val="en-US"/>
        </w:rPr>
        <w:t>with terms and conditions".</w:t>
      </w:r>
    </w:p>
    <w:p w:rsidR="007873DB" w:rsidRDefault="007873DB" w:rsidP="00DE2C68">
      <w:pPr>
        <w:rPr>
          <w:bCs/>
        </w:rPr>
      </w:pPr>
    </w:p>
    <w:p w:rsidR="00CE7A6B" w:rsidRPr="00913ABF" w:rsidRDefault="00CE7A6B" w:rsidP="00DE2C68">
      <w:pPr>
        <w:rPr>
          <w:bCs/>
        </w:rPr>
        <w:sectPr w:rsidR="00CE7A6B" w:rsidRPr="00913ABF">
          <w:pgSz w:w="11918" w:h="16854"/>
          <w:pgMar w:top="1532" w:right="1320" w:bottom="890" w:left="1398" w:header="720" w:footer="720" w:gutter="0"/>
          <w:cols w:space="720"/>
        </w:sectPr>
      </w:pPr>
    </w:p>
    <w:p w:rsidR="007873DB" w:rsidRPr="00913ABF" w:rsidRDefault="00CE7A6B" w:rsidP="00DE2C68">
      <w:pPr>
        <w:tabs>
          <w:tab w:val="right" w:pos="8420"/>
        </w:tabs>
        <w:rPr>
          <w:bCs/>
          <w:color w:val="26292B"/>
          <w:spacing w:val="-6"/>
          <w:lang w:val="en-US"/>
        </w:rPr>
        <w:sectPr w:rsidR="007873DB" w:rsidRPr="00913ABF">
          <w:type w:val="continuous"/>
          <w:pgSz w:w="11918" w:h="16854"/>
          <w:pgMar w:top="1532" w:right="1802" w:bottom="890" w:left="1416" w:header="720" w:footer="720" w:gutter="0"/>
          <w:cols w:space="720"/>
        </w:sectPr>
      </w:pP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549275</wp:posOffset>
                </wp:positionV>
                <wp:extent cx="5486400" cy="128905"/>
                <wp:effectExtent l="3810" t="0" r="0" b="4445"/>
                <wp:wrapSquare wrapText="bothSides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 w:rsidP="007873DB">
                            <w:pPr>
                              <w:spacing w:line="201" w:lineRule="auto"/>
                              <w:ind w:left="4392"/>
                              <w:rPr>
                                <w:color w:val="26292B"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color w:val="26292B"/>
                                <w:sz w:val="21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0;margin-top:43.25pt;width:6in;height:10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XwsQIAALM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" filled="f" stroked="f">
                <v:textbox inset="0,0,0,0">
                  <w:txbxContent>
                    <w:p w:rsidR="007873DB" w:rsidRDefault="007873DB" w:rsidP="007873DB">
                      <w:pPr>
                        <w:spacing w:line="201" w:lineRule="auto"/>
                        <w:ind w:left="4392"/>
                        <w:rPr>
                          <w:color w:val="26292B"/>
                          <w:sz w:val="21"/>
                          <w:lang w:val="en-US"/>
                        </w:rPr>
                      </w:pPr>
                      <w:r>
                        <w:rPr>
                          <w:color w:val="26292B"/>
                          <w:sz w:val="21"/>
                          <w:lang w:val="en-US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26292B"/>
          <w:spacing w:val="-6"/>
          <w:lang w:val="en-US"/>
        </w:rPr>
        <w:t>Date:</w:t>
      </w:r>
      <w:r w:rsidR="007873DB" w:rsidRPr="00913ABF">
        <w:rPr>
          <w:bCs/>
          <w:color w:val="26292B"/>
          <w:spacing w:val="-6"/>
          <w:lang w:val="en-US"/>
        </w:rPr>
        <w:tab/>
      </w:r>
      <w:r w:rsidR="007873DB" w:rsidRPr="00913ABF">
        <w:rPr>
          <w:bCs/>
          <w:color w:val="26292B"/>
          <w:spacing w:val="6"/>
          <w:lang w:val="en-US"/>
        </w:rPr>
        <w:t>Signature of Authorized Signatory</w:t>
      </w:r>
    </w:p>
    <w:p w:rsidR="007873DB" w:rsidRPr="00913ABF" w:rsidRDefault="00CE7A6B" w:rsidP="00DE2C68">
      <w:pPr>
        <w:spacing w:line="204" w:lineRule="auto"/>
        <w:ind w:right="396"/>
        <w:jc w:val="right"/>
        <w:rPr>
          <w:bCs/>
          <w:color w:val="36393A"/>
          <w:spacing w:val="-6"/>
          <w:lang w:val="en-US"/>
        </w:rPr>
      </w:pPr>
      <w:r w:rsidRPr="00913ABF">
        <w:rPr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8617585</wp:posOffset>
                </wp:positionV>
                <wp:extent cx="6032500" cy="133985"/>
                <wp:effectExtent l="635" t="0" r="0" b="3810"/>
                <wp:wrapSquare wrapText="bothSides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 w:rsidP="007873DB">
                            <w:pPr>
                              <w:spacing w:line="208" w:lineRule="auto"/>
                              <w:ind w:left="4464"/>
                              <w:rPr>
                                <w:b/>
                                <w:color w:val="36393A"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6393A"/>
                                <w:sz w:val="21"/>
                                <w:lang w:val="en-US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0;margin-top:678.55pt;width:475pt;height:10.5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/8sQ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" filled="f" stroked="f">
                <v:textbox inset="0,0,0,0">
                  <w:txbxContent>
                    <w:p w:rsidR="007873DB" w:rsidRDefault="007873DB" w:rsidP="007873DB">
                      <w:pPr>
                        <w:spacing w:line="208" w:lineRule="auto"/>
                        <w:ind w:left="4464"/>
                        <w:rPr>
                          <w:b/>
                          <w:color w:val="36393A"/>
                          <w:sz w:val="21"/>
                          <w:lang w:val="en-US"/>
                        </w:rPr>
                      </w:pPr>
                      <w:r>
                        <w:rPr>
                          <w:b/>
                          <w:color w:val="36393A"/>
                          <w:sz w:val="21"/>
                          <w:lang w:val="en-US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36393A"/>
          <w:spacing w:val="-6"/>
          <w:lang w:val="en-US"/>
        </w:rPr>
        <w:t>ANNEXURE-IV</w:t>
      </w:r>
    </w:p>
    <w:p w:rsidR="007873DB" w:rsidRDefault="007873DB" w:rsidP="00DE2C68">
      <w:pPr>
        <w:ind w:left="3672"/>
        <w:rPr>
          <w:bCs/>
          <w:color w:val="36393A"/>
          <w:spacing w:val="4"/>
          <w:u w:val="single"/>
          <w:lang w:val="en-US"/>
        </w:rPr>
      </w:pPr>
      <w:r w:rsidRPr="00913ABF">
        <w:rPr>
          <w:bCs/>
          <w:color w:val="36393A"/>
          <w:spacing w:val="4"/>
          <w:u w:val="single"/>
          <w:lang w:val="en-US"/>
        </w:rPr>
        <w:t>FINA</w:t>
      </w:r>
      <w:r w:rsidR="00A30477" w:rsidRPr="00913ABF">
        <w:rPr>
          <w:bCs/>
          <w:color w:val="36393A"/>
          <w:spacing w:val="4"/>
          <w:u w:val="single"/>
          <w:lang w:val="en-US"/>
        </w:rPr>
        <w:t>NC</w:t>
      </w:r>
      <w:r w:rsidRPr="00913ABF">
        <w:rPr>
          <w:bCs/>
          <w:color w:val="36393A"/>
          <w:spacing w:val="4"/>
          <w:u w:val="single"/>
          <w:lang w:val="en-US"/>
        </w:rPr>
        <w:t>IAL BID</w:t>
      </w:r>
    </w:p>
    <w:p w:rsidR="00CE7A6B" w:rsidRPr="00913ABF" w:rsidRDefault="00CE7A6B" w:rsidP="00DE2C68">
      <w:pPr>
        <w:ind w:left="3672"/>
        <w:rPr>
          <w:bCs/>
          <w:color w:val="36393A"/>
          <w:spacing w:val="4"/>
          <w:u w:val="single"/>
          <w:lang w:val="en-US"/>
        </w:rPr>
      </w:pPr>
    </w:p>
    <w:p w:rsidR="00A30477" w:rsidRPr="00913ABF" w:rsidRDefault="007873DB" w:rsidP="00DE2C68">
      <w:pPr>
        <w:spacing w:line="432" w:lineRule="auto"/>
        <w:ind w:right="1224"/>
        <w:rPr>
          <w:bCs/>
          <w:color w:val="36393A"/>
          <w:spacing w:val="-9"/>
          <w:lang w:val="en-US"/>
        </w:rPr>
      </w:pPr>
      <w:r w:rsidRPr="00913ABF">
        <w:rPr>
          <w:bCs/>
          <w:color w:val="36393A"/>
          <w:spacing w:val="-9"/>
          <w:lang w:val="en-US"/>
        </w:rPr>
        <w:t xml:space="preserve">Subject: Quotation for award of contract for "Tableau for Republic Day, 2019". </w:t>
      </w:r>
    </w:p>
    <w:p w:rsidR="007873DB" w:rsidRPr="00913ABF" w:rsidRDefault="007873DB" w:rsidP="00DE2C68">
      <w:pPr>
        <w:spacing w:line="432" w:lineRule="auto"/>
        <w:ind w:right="1224"/>
        <w:rPr>
          <w:bCs/>
          <w:color w:val="36393A"/>
          <w:spacing w:val="-9"/>
          <w:lang w:val="en-US"/>
        </w:rPr>
      </w:pPr>
      <w:r w:rsidRPr="00913ABF">
        <w:rPr>
          <w:bCs/>
          <w:color w:val="36393A"/>
          <w:lang w:val="en-US"/>
        </w:rPr>
        <w:t>Sir,</w:t>
      </w:r>
    </w:p>
    <w:p w:rsidR="007873DB" w:rsidRPr="00913ABF" w:rsidRDefault="007873DB" w:rsidP="00DE2C68">
      <w:pPr>
        <w:tabs>
          <w:tab w:val="left" w:leader="underscore" w:pos="6660"/>
          <w:tab w:val="right" w:leader="underscore" w:pos="9010"/>
        </w:tabs>
        <w:rPr>
          <w:bCs/>
          <w:color w:val="36393A"/>
          <w:spacing w:val="-7"/>
          <w:lang w:val="en-US"/>
        </w:rPr>
      </w:pPr>
      <w:r w:rsidRPr="00913ABF">
        <w:rPr>
          <w:bCs/>
          <w:color w:val="36393A"/>
          <w:spacing w:val="-7"/>
          <w:lang w:val="en-US"/>
        </w:rPr>
        <w:t>With reference to your tender published in</w:t>
      </w:r>
      <w:r w:rsidRPr="00913ABF">
        <w:rPr>
          <w:bCs/>
          <w:color w:val="36393A"/>
          <w:spacing w:val="-7"/>
          <w:lang w:val="en-US"/>
        </w:rPr>
        <w:tab/>
      </w:r>
      <w:r w:rsidRPr="00913ABF">
        <w:rPr>
          <w:bCs/>
          <w:color w:val="36393A"/>
          <w:lang w:val="en-US"/>
        </w:rPr>
        <w:t>on</w:t>
      </w:r>
      <w:r w:rsidRPr="00913ABF">
        <w:rPr>
          <w:bCs/>
          <w:color w:val="36393A"/>
          <w:lang w:val="en-US"/>
        </w:rPr>
        <w:tab/>
        <w:t>, for</w:t>
      </w:r>
    </w:p>
    <w:p w:rsidR="007873DB" w:rsidRPr="00913ABF" w:rsidRDefault="007873DB" w:rsidP="00DE2C68">
      <w:pPr>
        <w:rPr>
          <w:bCs/>
          <w:color w:val="36393A"/>
          <w:spacing w:val="-4"/>
          <w:lang w:val="en-US"/>
        </w:rPr>
      </w:pPr>
      <w:r w:rsidRPr="00913ABF">
        <w:rPr>
          <w:bCs/>
          <w:color w:val="36393A"/>
          <w:spacing w:val="-4"/>
          <w:lang w:val="en-US"/>
        </w:rPr>
        <w:t>the Subject mentioned above, on behalf of Mis</w:t>
      </w:r>
    </w:p>
    <w:p w:rsidR="007873DB" w:rsidRPr="00913ABF" w:rsidRDefault="007873DB" w:rsidP="00DE2C68">
      <w:pPr>
        <w:rPr>
          <w:bCs/>
          <w:color w:val="36393A"/>
          <w:spacing w:val="-4"/>
          <w:lang w:val="en-US"/>
        </w:rPr>
      </w:pPr>
      <w:r w:rsidRPr="00913ABF">
        <w:rPr>
          <w:bCs/>
          <w:color w:val="36393A"/>
          <w:spacing w:val="-4"/>
          <w:lang w:val="en-US"/>
        </w:rPr>
        <w:t>I/We quote the following rates:</w:t>
      </w:r>
    </w:p>
    <w:p w:rsidR="00A30477" w:rsidRPr="00913ABF" w:rsidRDefault="00A30477" w:rsidP="00DE2C68">
      <w:pPr>
        <w:rPr>
          <w:bCs/>
          <w:color w:val="36393A"/>
          <w:spacing w:val="-4"/>
          <w:lang w:val="en-US"/>
        </w:rPr>
      </w:pPr>
    </w:p>
    <w:p w:rsidR="00A30477" w:rsidRPr="00913ABF" w:rsidRDefault="00A30477" w:rsidP="00DE2C68">
      <w:pPr>
        <w:rPr>
          <w:bCs/>
          <w:color w:val="36393A"/>
          <w:spacing w:val="-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191"/>
        <w:gridCol w:w="3232"/>
      </w:tblGrid>
      <w:tr w:rsidR="0008232C" w:rsidRPr="00913ABF" w:rsidTr="0008232C">
        <w:tc>
          <w:tcPr>
            <w:tcW w:w="3258" w:type="dxa"/>
          </w:tcPr>
          <w:p w:rsidR="0008232C" w:rsidRPr="00913ABF" w:rsidRDefault="0008232C" w:rsidP="00DE2C68">
            <w:pPr>
              <w:rPr>
                <w:bCs/>
                <w:color w:val="36393A"/>
                <w:spacing w:val="-4"/>
                <w:lang w:val="en-US"/>
              </w:rPr>
            </w:pPr>
            <w:r w:rsidRPr="00913ABF">
              <w:rPr>
                <w:bCs/>
                <w:color w:val="36393A"/>
                <w:spacing w:val="-4"/>
                <w:lang w:val="en-US"/>
              </w:rPr>
              <w:t>S.No.</w:t>
            </w:r>
          </w:p>
        </w:tc>
        <w:tc>
          <w:tcPr>
            <w:tcW w:w="3259" w:type="dxa"/>
          </w:tcPr>
          <w:p w:rsidR="0008232C" w:rsidRPr="00913ABF" w:rsidRDefault="0008232C" w:rsidP="00DE2C68">
            <w:pPr>
              <w:rPr>
                <w:bCs/>
                <w:color w:val="36393A"/>
                <w:spacing w:val="-4"/>
                <w:lang w:val="en-US"/>
              </w:rPr>
            </w:pPr>
            <w:r w:rsidRPr="00913ABF">
              <w:rPr>
                <w:bCs/>
                <w:color w:val="36393A"/>
                <w:spacing w:val="-4"/>
                <w:lang w:val="en-US"/>
              </w:rPr>
              <w:t>Description of Job</w:t>
            </w:r>
          </w:p>
        </w:tc>
        <w:tc>
          <w:tcPr>
            <w:tcW w:w="3259" w:type="dxa"/>
            <w:vMerge w:val="restart"/>
          </w:tcPr>
          <w:p w:rsidR="0008232C" w:rsidRDefault="0008232C" w:rsidP="00DE2C68">
            <w:pPr>
              <w:rPr>
                <w:bCs/>
                <w:color w:val="36393A"/>
                <w:spacing w:val="-4"/>
                <w:lang w:val="en-US"/>
              </w:rPr>
            </w:pPr>
            <w:r w:rsidRPr="00913ABF">
              <w:rPr>
                <w:bCs/>
                <w:color w:val="36393A"/>
                <w:spacing w:val="-4"/>
                <w:lang w:val="en-US"/>
              </w:rPr>
              <w:t>* Financial Bid to be filled in</w:t>
            </w:r>
          </w:p>
          <w:p w:rsidR="00CE7A6B" w:rsidRPr="00913ABF" w:rsidRDefault="00CE7A6B" w:rsidP="00DE2C68">
            <w:pPr>
              <w:rPr>
                <w:bCs/>
                <w:color w:val="36393A"/>
                <w:spacing w:val="-4"/>
                <w:lang w:val="en-US"/>
              </w:rPr>
            </w:pPr>
          </w:p>
          <w:p w:rsidR="0008232C" w:rsidRPr="00913ABF" w:rsidRDefault="0008232C" w:rsidP="00DE2C68">
            <w:pPr>
              <w:rPr>
                <w:bCs/>
                <w:color w:val="36393A"/>
                <w:spacing w:val="-4"/>
                <w:lang w:val="en-US"/>
              </w:rPr>
            </w:pPr>
            <w:r w:rsidRPr="00913ABF">
              <w:rPr>
                <w:bCs/>
                <w:color w:val="36393A"/>
                <w:spacing w:val="-4"/>
                <w:lang w:val="en-US"/>
              </w:rPr>
              <w:t>INR …………………………...</w:t>
            </w:r>
          </w:p>
        </w:tc>
      </w:tr>
      <w:tr w:rsidR="0008232C" w:rsidRPr="00913ABF" w:rsidTr="0008232C">
        <w:tc>
          <w:tcPr>
            <w:tcW w:w="3258" w:type="dxa"/>
          </w:tcPr>
          <w:p w:rsidR="0008232C" w:rsidRPr="00913ABF" w:rsidRDefault="0008232C" w:rsidP="00DE2C68">
            <w:pPr>
              <w:rPr>
                <w:bCs/>
                <w:color w:val="36393A"/>
                <w:spacing w:val="-4"/>
                <w:lang w:val="en-US"/>
              </w:rPr>
            </w:pPr>
            <w:r w:rsidRPr="00913ABF">
              <w:rPr>
                <w:bCs/>
                <w:color w:val="36393A"/>
                <w:spacing w:val="-4"/>
                <w:lang w:val="en-US"/>
              </w:rPr>
              <w:t>1.</w:t>
            </w:r>
          </w:p>
        </w:tc>
        <w:tc>
          <w:tcPr>
            <w:tcW w:w="3259" w:type="dxa"/>
          </w:tcPr>
          <w:p w:rsidR="0008232C" w:rsidRPr="00913ABF" w:rsidRDefault="0008232C" w:rsidP="00DE2C68">
            <w:pPr>
              <w:rPr>
                <w:bCs/>
                <w:color w:val="36393A"/>
                <w:spacing w:val="-4"/>
                <w:lang w:val="en-US"/>
              </w:rPr>
            </w:pPr>
            <w:r w:rsidRPr="00913ABF">
              <w:rPr>
                <w:bCs/>
                <w:color w:val="36393A"/>
                <w:spacing w:val="-4"/>
                <w:lang w:val="en-US"/>
              </w:rPr>
              <w:t>Conceptualization, Design, Drawing, Fabrication and Presentation and Tableau at the Republic Day Parade 2019. This will be a turnkey project</w:t>
            </w:r>
          </w:p>
        </w:tc>
        <w:tc>
          <w:tcPr>
            <w:tcW w:w="3259" w:type="dxa"/>
            <w:vMerge/>
          </w:tcPr>
          <w:p w:rsidR="0008232C" w:rsidRPr="00913ABF" w:rsidRDefault="0008232C" w:rsidP="00DE2C68">
            <w:pPr>
              <w:rPr>
                <w:bCs/>
                <w:color w:val="36393A"/>
                <w:spacing w:val="-4"/>
                <w:lang w:val="en-US"/>
              </w:rPr>
            </w:pPr>
          </w:p>
        </w:tc>
      </w:tr>
    </w:tbl>
    <w:p w:rsidR="00A30477" w:rsidRPr="00913ABF" w:rsidRDefault="00A30477" w:rsidP="00DE2C68">
      <w:pPr>
        <w:rPr>
          <w:bCs/>
          <w:color w:val="36393A"/>
          <w:spacing w:val="-4"/>
          <w:lang w:val="en-US"/>
        </w:rPr>
      </w:pPr>
    </w:p>
    <w:p w:rsidR="007873DB" w:rsidRPr="00913ABF" w:rsidRDefault="007873DB" w:rsidP="00DE2C68">
      <w:pPr>
        <w:ind w:left="72" w:right="504"/>
        <w:jc w:val="both"/>
        <w:rPr>
          <w:bCs/>
          <w:color w:val="36393A"/>
          <w:spacing w:val="-2"/>
          <w:lang w:val="en-US"/>
        </w:rPr>
      </w:pPr>
      <w:r w:rsidRPr="00913ABF">
        <w:rPr>
          <w:bCs/>
          <w:color w:val="36393A"/>
          <w:spacing w:val="-2"/>
          <w:lang w:val="en-US"/>
        </w:rPr>
        <w:t xml:space="preserve">This rate includes all material, labour, transportation, incidental charges, taxes, </w:t>
      </w:r>
      <w:r w:rsidRPr="00913ABF">
        <w:rPr>
          <w:bCs/>
          <w:color w:val="36393A"/>
          <w:spacing w:val="-7"/>
          <w:lang w:val="en-US"/>
        </w:rPr>
        <w:t xml:space="preserve">levies etc. for conceptualizing, designing, fabrication and presentation of Tableau of </w:t>
      </w:r>
      <w:r w:rsidR="00450C73" w:rsidRPr="00913ABF">
        <w:rPr>
          <w:bCs/>
          <w:color w:val="36393A"/>
          <w:spacing w:val="-9"/>
          <w:lang w:val="en-US"/>
        </w:rPr>
        <w:t>DEPARTMENT OF BIOTECHNOLOGY</w:t>
      </w:r>
      <w:r w:rsidRPr="00913ABF">
        <w:rPr>
          <w:bCs/>
          <w:color w:val="36393A"/>
          <w:spacing w:val="-9"/>
          <w:lang w:val="en-US"/>
        </w:rPr>
        <w:t xml:space="preserve"> at Republic Day Parade 2019 at Rajpath. New Delhi.</w:t>
      </w:r>
    </w:p>
    <w:p w:rsidR="007873DB" w:rsidRPr="00913ABF" w:rsidRDefault="007873DB" w:rsidP="00DE2C68">
      <w:pPr>
        <w:ind w:left="144" w:right="1296" w:hanging="144"/>
        <w:rPr>
          <w:bCs/>
          <w:color w:val="36393A"/>
          <w:spacing w:val="-10"/>
          <w:lang w:val="en-US"/>
        </w:rPr>
      </w:pPr>
      <w:r w:rsidRPr="00913ABF">
        <w:rPr>
          <w:bCs/>
          <w:color w:val="36393A"/>
          <w:spacing w:val="-10"/>
          <w:lang w:val="en-US"/>
        </w:rPr>
        <w:t xml:space="preserve">*Note: (I) Total cost mentioned at S.No. I above will be taken into account for the </w:t>
      </w:r>
      <w:r w:rsidRPr="00913ABF">
        <w:rPr>
          <w:bCs/>
          <w:color w:val="36393A"/>
          <w:spacing w:val="-5"/>
          <w:lang w:val="en-US"/>
        </w:rPr>
        <w:t>purpose of calculating marks obtained in the Financial Bid.</w:t>
      </w:r>
    </w:p>
    <w:p w:rsidR="007873DB" w:rsidRPr="00913ABF" w:rsidRDefault="00A30477" w:rsidP="00DE2C68">
      <w:pPr>
        <w:spacing w:line="283" w:lineRule="auto"/>
        <w:ind w:left="144" w:right="792"/>
        <w:rPr>
          <w:bCs/>
          <w:color w:val="36393A"/>
          <w:spacing w:val="-5"/>
          <w:lang w:val="en-US"/>
        </w:rPr>
      </w:pPr>
      <w:r w:rsidRPr="00913ABF">
        <w:rPr>
          <w:bCs/>
          <w:color w:val="36393A"/>
          <w:spacing w:val="-5"/>
          <w:lang w:val="en-US"/>
        </w:rPr>
        <w:t xml:space="preserve">(ii] </w:t>
      </w:r>
      <w:r w:rsidR="0042369E" w:rsidRPr="00913ABF">
        <w:rPr>
          <w:bCs/>
          <w:color w:val="36393A"/>
          <w:spacing w:val="-5"/>
          <w:lang w:val="en-US"/>
        </w:rPr>
        <w:t xml:space="preserve">DBT </w:t>
      </w:r>
      <w:r w:rsidR="007873DB" w:rsidRPr="00913ABF">
        <w:rPr>
          <w:bCs/>
          <w:color w:val="36393A"/>
          <w:spacing w:val="-5"/>
          <w:lang w:val="en-US"/>
        </w:rPr>
        <w:t xml:space="preserve">reserves the right to cover/ deduct tax (es) as per the law of land </w:t>
      </w:r>
      <w:r w:rsidR="007873DB" w:rsidRPr="00913ABF">
        <w:rPr>
          <w:bCs/>
          <w:color w:val="36393A"/>
          <w:lang w:val="en-US"/>
        </w:rPr>
        <w:t>before making any payment to the successful bidder(s).</w:t>
      </w:r>
    </w:p>
    <w:p w:rsidR="007873DB" w:rsidRPr="00913ABF" w:rsidRDefault="007873DB" w:rsidP="00DE2C68">
      <w:pPr>
        <w:spacing w:line="674" w:lineRule="auto"/>
        <w:jc w:val="right"/>
        <w:rPr>
          <w:bCs/>
          <w:color w:val="36393A"/>
          <w:lang w:val="en-US"/>
        </w:rPr>
        <w:sectPr w:rsidR="007873DB" w:rsidRPr="00913ABF">
          <w:pgSz w:w="11918" w:h="16854"/>
          <w:pgMar w:top="2052" w:right="1052" w:bottom="901" w:left="1306" w:header="720" w:footer="720" w:gutter="0"/>
          <w:cols w:space="720"/>
        </w:sectPr>
      </w:pPr>
      <w:r w:rsidRPr="00913ABF">
        <w:rPr>
          <w:bCs/>
          <w:color w:val="36393A"/>
          <w:lang w:val="en-US"/>
        </w:rPr>
        <w:t xml:space="preserve">Yours faithfully, </w:t>
      </w:r>
      <w:r w:rsidRPr="00913ABF">
        <w:rPr>
          <w:bCs/>
          <w:color w:val="36393A"/>
          <w:lang w:val="en-US"/>
        </w:rPr>
        <w:br/>
      </w:r>
      <w:r w:rsidRPr="00913ABF">
        <w:rPr>
          <w:bCs/>
          <w:color w:val="36393A"/>
          <w:spacing w:val="-2"/>
          <w:lang w:val="en-US"/>
        </w:rPr>
        <w:t xml:space="preserve">(Authorised Signatory) </w:t>
      </w:r>
      <w:r w:rsidRPr="00913ABF">
        <w:rPr>
          <w:bCs/>
          <w:color w:val="36393A"/>
          <w:spacing w:val="-2"/>
          <w:lang w:val="en-US"/>
        </w:rPr>
        <w:br/>
      </w:r>
      <w:r w:rsidRPr="00913ABF">
        <w:rPr>
          <w:bCs/>
          <w:color w:val="36393A"/>
          <w:spacing w:val="2"/>
          <w:lang w:val="en-US"/>
        </w:rPr>
        <w:t>(Name/Designation, Contact No. &amp; Seal</w:t>
      </w:r>
    </w:p>
    <w:p w:rsidR="007873DB" w:rsidRPr="00913ABF" w:rsidRDefault="007873DB" w:rsidP="00DE2C68">
      <w:pPr>
        <w:spacing w:line="211" w:lineRule="auto"/>
        <w:jc w:val="right"/>
        <w:rPr>
          <w:bCs/>
          <w:color w:val="151616"/>
          <w:spacing w:val="-16"/>
          <w:lang w:val="en-US"/>
        </w:rPr>
      </w:pPr>
      <w:r w:rsidRPr="00913ABF">
        <w:rPr>
          <w:bCs/>
          <w:color w:val="151616"/>
          <w:spacing w:val="-16"/>
          <w:lang w:val="en-US"/>
        </w:rPr>
        <w:lastRenderedPageBreak/>
        <w:t>ANN EXU RE-V</w:t>
      </w:r>
    </w:p>
    <w:p w:rsidR="007873DB" w:rsidRPr="00913ABF" w:rsidRDefault="007873DB" w:rsidP="00DE2C68">
      <w:pPr>
        <w:rPr>
          <w:bCs/>
        </w:rPr>
        <w:sectPr w:rsidR="007873DB" w:rsidRPr="00913ABF" w:rsidSect="00A30477">
          <w:pgSz w:w="11918" w:h="16854"/>
          <w:pgMar w:top="1566" w:right="1303" w:bottom="852" w:left="1800" w:header="720" w:footer="720" w:gutter="0"/>
          <w:cols w:space="720"/>
        </w:sectPr>
      </w:pPr>
    </w:p>
    <w:p w:rsidR="007873DB" w:rsidRPr="00913ABF" w:rsidRDefault="007873DB" w:rsidP="00DE2C68">
      <w:pPr>
        <w:jc w:val="center"/>
        <w:rPr>
          <w:bCs/>
          <w:color w:val="151616"/>
          <w:spacing w:val="-10"/>
          <w:u w:val="single"/>
          <w:lang w:val="en-US"/>
        </w:rPr>
      </w:pPr>
      <w:r w:rsidRPr="00913ABF">
        <w:rPr>
          <w:bCs/>
          <w:color w:val="151616"/>
          <w:spacing w:val="-10"/>
          <w:u w:val="single"/>
          <w:lang w:val="en-US"/>
        </w:rPr>
        <w:t>DECLARATION REGARDING  NEAR RELATIVES</w:t>
      </w:r>
    </w:p>
    <w:p w:rsidR="007873DB" w:rsidRPr="00913ABF" w:rsidRDefault="007873DB" w:rsidP="00DE2C68">
      <w:pPr>
        <w:rPr>
          <w:bCs/>
          <w:color w:val="151616"/>
          <w:spacing w:val="-8"/>
          <w:lang w:val="en-US"/>
        </w:rPr>
      </w:pPr>
      <w:r w:rsidRPr="00913ABF">
        <w:rPr>
          <w:bCs/>
          <w:color w:val="151616"/>
          <w:spacing w:val="-8"/>
          <w:lang w:val="en-US"/>
        </w:rPr>
        <w:t>I/We declare,</w:t>
      </w:r>
    </w:p>
    <w:p w:rsidR="007873DB" w:rsidRPr="00913ABF" w:rsidRDefault="007873DB" w:rsidP="00DE2C68">
      <w:pPr>
        <w:numPr>
          <w:ilvl w:val="0"/>
          <w:numId w:val="27"/>
        </w:numPr>
        <w:tabs>
          <w:tab w:val="decimal" w:pos="144"/>
          <w:tab w:val="decimal" w:pos="720"/>
        </w:tabs>
        <w:spacing w:line="312" w:lineRule="auto"/>
        <w:rPr>
          <w:bCs/>
          <w:color w:val="151616"/>
          <w:spacing w:val="1"/>
          <w:lang w:val="en-US"/>
        </w:rPr>
      </w:pPr>
      <w:r w:rsidRPr="00913ABF">
        <w:rPr>
          <w:bCs/>
          <w:color w:val="151616"/>
          <w:spacing w:val="1"/>
          <w:lang w:val="en-US"/>
        </w:rPr>
        <w:t xml:space="preserve">That I or any of my partner am/is neither working in any capacity anywhere in the </w:t>
      </w:r>
      <w:r w:rsidRPr="00913ABF">
        <w:rPr>
          <w:bCs/>
          <w:color w:val="151616"/>
          <w:spacing w:val="1"/>
          <w:lang w:val="en-US"/>
        </w:rPr>
        <w:br/>
      </w:r>
      <w:r w:rsidR="00450C73" w:rsidRPr="00913ABF">
        <w:rPr>
          <w:bCs/>
          <w:color w:val="151616"/>
          <w:spacing w:val="4"/>
          <w:lang w:val="en-US"/>
        </w:rPr>
        <w:t>DEPARTMENT OF BIOTECHNOLOGY</w:t>
      </w:r>
      <w:r w:rsidRPr="00913ABF">
        <w:rPr>
          <w:bCs/>
          <w:color w:val="151616"/>
          <w:spacing w:val="4"/>
          <w:lang w:val="en-US"/>
        </w:rPr>
        <w:t xml:space="preserve">, nor am/is removed/ dismissed from service of </w:t>
      </w:r>
      <w:r w:rsidR="00450C73" w:rsidRPr="00913ABF">
        <w:rPr>
          <w:bCs/>
          <w:color w:val="151616"/>
          <w:spacing w:val="4"/>
          <w:lang w:val="en-US"/>
        </w:rPr>
        <w:t>DEPARTMENT OF BIOTECHNOLOGY</w:t>
      </w:r>
      <w:r w:rsidRPr="00913ABF">
        <w:rPr>
          <w:bCs/>
          <w:color w:val="151616"/>
          <w:spacing w:val="4"/>
          <w:lang w:val="en-US"/>
        </w:rPr>
        <w:t>.</w:t>
      </w:r>
    </w:p>
    <w:p w:rsidR="007873DB" w:rsidRPr="00913ABF" w:rsidRDefault="007873DB" w:rsidP="00DE2C68">
      <w:pPr>
        <w:numPr>
          <w:ilvl w:val="0"/>
          <w:numId w:val="27"/>
        </w:numPr>
        <w:spacing w:line="324" w:lineRule="auto"/>
        <w:rPr>
          <w:bCs/>
          <w:color w:val="151616"/>
          <w:spacing w:val="10"/>
          <w:lang w:val="en-US"/>
        </w:rPr>
      </w:pPr>
      <w:r w:rsidRPr="00913ABF">
        <w:rPr>
          <w:bCs/>
          <w:color w:val="151616"/>
          <w:spacing w:val="10"/>
          <w:lang w:val="en-US"/>
        </w:rPr>
        <w:t xml:space="preserve">That none of my near relatives are working in any capacity in </w:t>
      </w:r>
      <w:r w:rsidR="00450C73" w:rsidRPr="00913ABF">
        <w:rPr>
          <w:bCs/>
          <w:color w:val="151616"/>
          <w:spacing w:val="10"/>
          <w:lang w:val="en-US"/>
        </w:rPr>
        <w:t>DEPARTMENT OF BIOTECHNOLOGY</w:t>
      </w:r>
      <w:r w:rsidRPr="00913ABF">
        <w:rPr>
          <w:bCs/>
          <w:color w:val="151616"/>
          <w:spacing w:val="10"/>
          <w:lang w:val="en-US"/>
        </w:rPr>
        <w:t xml:space="preserve"> </w:t>
      </w:r>
      <w:r w:rsidR="0008232C" w:rsidRPr="00913ABF">
        <w:rPr>
          <w:bCs/>
          <w:color w:val="151616"/>
          <w:spacing w:val="10"/>
          <w:lang w:val="en-US"/>
        </w:rPr>
        <w:t xml:space="preserve">   </w:t>
      </w:r>
      <w:r w:rsidRPr="00913ABF">
        <w:rPr>
          <w:bCs/>
          <w:color w:val="151616"/>
          <w:spacing w:val="10"/>
          <w:lang w:val="en-US"/>
        </w:rPr>
        <w:t xml:space="preserve">nor </w:t>
      </w:r>
      <w:r w:rsidRPr="00913ABF">
        <w:rPr>
          <w:bCs/>
          <w:color w:val="151616"/>
          <w:spacing w:val="9"/>
          <w:lang w:val="en-US"/>
        </w:rPr>
        <w:t xml:space="preserve">am/is removed/ dismissed from service of </w:t>
      </w:r>
      <w:r w:rsidR="00450C73" w:rsidRPr="00913ABF">
        <w:rPr>
          <w:bCs/>
          <w:color w:val="151616"/>
          <w:spacing w:val="9"/>
          <w:lang w:val="en-US"/>
        </w:rPr>
        <w:t>DEPARTMENT OF BIOTECHNOLOGY</w:t>
      </w:r>
      <w:r w:rsidRPr="00913ABF">
        <w:rPr>
          <w:bCs/>
          <w:color w:val="151616"/>
          <w:spacing w:val="9"/>
          <w:lang w:val="en-US"/>
        </w:rPr>
        <w:t>.</w:t>
      </w:r>
    </w:p>
    <w:p w:rsidR="007873DB" w:rsidRPr="00913ABF" w:rsidRDefault="007873DB" w:rsidP="00DE2C68">
      <w:pPr>
        <w:spacing w:line="196" w:lineRule="auto"/>
        <w:ind w:left="720"/>
        <w:rPr>
          <w:bCs/>
          <w:color w:val="151616"/>
          <w:lang w:val="en-US"/>
        </w:rPr>
      </w:pPr>
      <w:r w:rsidRPr="00913ABF">
        <w:rPr>
          <w:bCs/>
          <w:color w:val="151616"/>
          <w:lang w:val="en-US"/>
        </w:rPr>
        <w:t>Or</w:t>
      </w:r>
    </w:p>
    <w:p w:rsidR="007873DB" w:rsidRPr="00913ABF" w:rsidRDefault="007873DB" w:rsidP="00DE2C68">
      <w:pPr>
        <w:ind w:left="648"/>
        <w:rPr>
          <w:bCs/>
          <w:color w:val="151616"/>
          <w:spacing w:val="8"/>
          <w:lang w:val="en-US"/>
        </w:rPr>
      </w:pPr>
      <w:r w:rsidRPr="00913ABF">
        <w:rPr>
          <w:bCs/>
          <w:color w:val="151616"/>
          <w:spacing w:val="8"/>
          <w:lang w:val="en-US"/>
        </w:rPr>
        <w:t xml:space="preserve">The details of my near relatives working in </w:t>
      </w:r>
      <w:r w:rsidR="00450C73" w:rsidRPr="00913ABF">
        <w:rPr>
          <w:bCs/>
          <w:color w:val="151616"/>
          <w:spacing w:val="8"/>
          <w:lang w:val="en-US"/>
        </w:rPr>
        <w:t>DEPARTMENT OF BIOTECHNOLOGY</w:t>
      </w:r>
      <w:r w:rsidRPr="00913ABF">
        <w:rPr>
          <w:bCs/>
          <w:color w:val="151616"/>
          <w:spacing w:val="8"/>
          <w:lang w:val="en-US"/>
        </w:rPr>
        <w:t xml:space="preserve"> are as under:</w:t>
      </w:r>
    </w:p>
    <w:p w:rsidR="007873DB" w:rsidRPr="00913ABF" w:rsidRDefault="007873DB" w:rsidP="00DE2C68">
      <w:pPr>
        <w:rPr>
          <w:bCs/>
        </w:rPr>
      </w:pPr>
    </w:p>
    <w:p w:rsidR="0042369E" w:rsidRPr="00913ABF" w:rsidRDefault="0042369E" w:rsidP="00DE2C68">
      <w:pPr>
        <w:rPr>
          <w:bCs/>
        </w:rPr>
      </w:pPr>
    </w:p>
    <w:p w:rsidR="0042369E" w:rsidRPr="00913ABF" w:rsidRDefault="00CE7A6B" w:rsidP="00DE2C68">
      <w:pPr>
        <w:rPr>
          <w:bCs/>
        </w:rPr>
      </w:pP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26035</wp:posOffset>
                </wp:positionV>
                <wp:extent cx="5120640" cy="0"/>
                <wp:effectExtent l="13970" t="9525" r="8890" b="952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DAAE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2.05pt" to="430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Y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" strokeweight=".7pt"/>
            </w:pict>
          </mc:Fallback>
        </mc:AlternateContent>
      </w:r>
    </w:p>
    <w:p w:rsidR="0042369E" w:rsidRPr="00913ABF" w:rsidRDefault="0042369E" w:rsidP="00DE2C68">
      <w:pPr>
        <w:rPr>
          <w:bCs/>
        </w:rPr>
      </w:pPr>
    </w:p>
    <w:p w:rsidR="0042369E" w:rsidRPr="00913ABF" w:rsidRDefault="0042369E" w:rsidP="00DE2C68">
      <w:pPr>
        <w:rPr>
          <w:bCs/>
        </w:rPr>
        <w:sectPr w:rsidR="0042369E" w:rsidRPr="00913ABF">
          <w:type w:val="continuous"/>
          <w:pgSz w:w="11918" w:h="16854"/>
          <w:pgMar w:top="1566" w:right="1342" w:bottom="852" w:left="1396" w:header="720" w:footer="720" w:gutter="0"/>
          <w:cols w:space="720"/>
        </w:sectPr>
      </w:pPr>
    </w:p>
    <w:p w:rsidR="007873DB" w:rsidRPr="00913ABF" w:rsidRDefault="00CE7A6B" w:rsidP="00DE2C68">
      <w:pPr>
        <w:spacing w:line="288" w:lineRule="exact"/>
        <w:rPr>
          <w:bCs/>
          <w:color w:val="000000"/>
          <w:lang w:val="en-US"/>
        </w:rPr>
      </w:pP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1216025</wp:posOffset>
                </wp:positionV>
                <wp:extent cx="5094605" cy="18415"/>
                <wp:effectExtent l="14605" t="6985" r="15240" b="1270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4605" cy="1841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5373" id="Line 1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95.75pt" to="429.2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MbFwIAAC8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" strokeweight="1.1pt"/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835025</wp:posOffset>
                </wp:positionV>
                <wp:extent cx="1911350" cy="8890"/>
                <wp:effectExtent l="14605" t="6985" r="7620" b="1270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0" cy="88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D220" id="Line 1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65.75pt" to="178.6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" strokeweight="1.1pt"/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443865</wp:posOffset>
                </wp:positionV>
                <wp:extent cx="1735455" cy="6985"/>
                <wp:effectExtent l="12065" t="6350" r="5080" b="571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5455" cy="69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D3FA7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pt,34.95pt" to="164.5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" strokeweight=".7pt"/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123190" distL="217170" distR="349250" simplePos="0" relativeHeight="251659776" behindDoc="1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0</wp:posOffset>
                </wp:positionV>
                <wp:extent cx="5120640" cy="1216025"/>
                <wp:effectExtent l="1905" t="635" r="1905" b="254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 w:rsidP="007873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25.6pt;margin-top:0;width:403.2pt;height:95.75pt;z-index:-251656704;visibility:visible;mso-wrap-style:square;mso-width-percent:0;mso-height-percent:0;mso-wrap-distance-left:17.1pt;mso-wrap-distance-top:0;mso-wrap-distance-right:27.5pt;mso-wrap-distance-bottom:9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SSsQIAALQ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" filled="f" stroked="f">
                <v:textbox inset="0,0,0,0">
                  <w:txbxContent>
                    <w:p w:rsidR="007873DB" w:rsidRDefault="007873DB" w:rsidP="007873DB"/>
                  </w:txbxContent>
                </v:textbox>
              </v:shape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84455</wp:posOffset>
                </wp:positionV>
                <wp:extent cx="973455" cy="365760"/>
                <wp:effectExtent l="0" t="0" r="127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 w:rsidP="007873DB">
                            <w:pPr>
                              <w:spacing w:line="280" w:lineRule="exact"/>
                              <w:jc w:val="center"/>
                              <w:rPr>
                                <w:rFonts w:ascii="Arial" w:hAnsi="Arial"/>
                                <w:b/>
                                <w:color w:val="151616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51616"/>
                                <w:sz w:val="22"/>
                                <w:lang w:val="en-US"/>
                              </w:rPr>
                              <w:t xml:space="preserve">Capacity in </w:t>
                            </w:r>
                            <w:r>
                              <w:rPr>
                                <w:rFonts w:ascii="Arial" w:hAnsi="Arial"/>
                                <w:b/>
                                <w:color w:val="151616"/>
                                <w:sz w:val="2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151616"/>
                                <w:spacing w:val="-5"/>
                                <w:sz w:val="22"/>
                                <w:lang w:val="en-US"/>
                              </w:rPr>
                              <w:t>which working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241.2pt;margin-top:6.65pt;width:76.65pt;height:28.8pt;z-index:-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" filled="f" stroked="f">
                <v:textbox inset="0,0,0,0">
                  <w:txbxContent>
                    <w:p w:rsidR="007873DB" w:rsidRDefault="007873DB" w:rsidP="007873DB">
                      <w:pPr>
                        <w:spacing w:line="280" w:lineRule="exact"/>
                        <w:jc w:val="center"/>
                        <w:rPr>
                          <w:rFonts w:ascii="Arial" w:hAnsi="Arial"/>
                          <w:b/>
                          <w:color w:val="151616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color w:val="151616"/>
                          <w:sz w:val="22"/>
                          <w:lang w:val="en-US"/>
                        </w:rPr>
                        <w:t xml:space="preserve">Capacity in </w:t>
                      </w:r>
                      <w:r>
                        <w:rPr>
                          <w:rFonts w:ascii="Arial" w:hAnsi="Arial"/>
                          <w:b/>
                          <w:color w:val="151616"/>
                          <w:sz w:val="22"/>
                          <w:lang w:val="en-US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151616"/>
                          <w:spacing w:val="-5"/>
                          <w:sz w:val="22"/>
                          <w:lang w:val="en-US"/>
                        </w:rPr>
                        <w:t>which working</w:t>
                      </w:r>
                    </w:p>
                  </w:txbxContent>
                </v:textbox>
              </v:shape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84455</wp:posOffset>
                </wp:positionV>
                <wp:extent cx="973455" cy="365760"/>
                <wp:effectExtent l="635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 w:rsidP="007873DB">
                            <w:pPr>
                              <w:spacing w:line="288" w:lineRule="exact"/>
                              <w:jc w:val="center"/>
                              <w:rPr>
                                <w:rFonts w:ascii="Arial" w:hAnsi="Arial"/>
                                <w:b/>
                                <w:color w:val="151616"/>
                                <w:spacing w:val="-7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51616"/>
                                <w:spacing w:val="-7"/>
                                <w:sz w:val="22"/>
                                <w:lang w:val="en-US"/>
                              </w:rPr>
                              <w:t xml:space="preserve">Office in which </w:t>
                            </w:r>
                            <w:r>
                              <w:rPr>
                                <w:rFonts w:ascii="Arial" w:hAnsi="Arial"/>
                                <w:b/>
                                <w:color w:val="151616"/>
                                <w:spacing w:val="-7"/>
                                <w:sz w:val="2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151616"/>
                                <w:sz w:val="22"/>
                                <w:lang w:val="en-US"/>
                              </w:rPr>
                              <w:t>working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38.25pt;margin-top:6.65pt;width:76.65pt;height:28.8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SusgIAALI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" filled="f" stroked="f">
                <v:textbox inset="0,0,0,0">
                  <w:txbxContent>
                    <w:p w:rsidR="007873DB" w:rsidRDefault="007873DB" w:rsidP="007873DB">
                      <w:pPr>
                        <w:spacing w:line="288" w:lineRule="exact"/>
                        <w:jc w:val="center"/>
                        <w:rPr>
                          <w:rFonts w:ascii="Arial" w:hAnsi="Arial"/>
                          <w:b/>
                          <w:color w:val="151616"/>
                          <w:spacing w:val="-7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color w:val="151616"/>
                          <w:spacing w:val="-7"/>
                          <w:sz w:val="22"/>
                          <w:lang w:val="en-US"/>
                        </w:rPr>
                        <w:t xml:space="preserve">Office in which </w:t>
                      </w:r>
                      <w:r>
                        <w:rPr>
                          <w:rFonts w:ascii="Arial" w:hAnsi="Arial"/>
                          <w:b/>
                          <w:color w:val="151616"/>
                          <w:spacing w:val="-7"/>
                          <w:sz w:val="22"/>
                          <w:lang w:val="en-US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151616"/>
                          <w:sz w:val="22"/>
                          <w:lang w:val="en-US"/>
                        </w:rPr>
                        <w:t>working</w:t>
                      </w:r>
                    </w:p>
                  </w:txbxContent>
                </v:textbox>
              </v:shape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84455</wp:posOffset>
                </wp:positionV>
                <wp:extent cx="316230" cy="318135"/>
                <wp:effectExtent l="4445" t="0" r="317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 w:rsidP="007873DB">
                            <w:pPr>
                              <w:spacing w:line="243" w:lineRule="exact"/>
                              <w:ind w:left="144"/>
                              <w:rPr>
                                <w:rFonts w:ascii="Verdana" w:hAnsi="Verdana"/>
                                <w:color w:val="151616"/>
                                <w:spacing w:val="-24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51616"/>
                                <w:spacing w:val="-24"/>
                                <w:sz w:val="18"/>
                                <w:lang w:val="en-US"/>
                              </w:rPr>
                              <w:t xml:space="preserve">SI. </w:t>
                            </w:r>
                            <w:r>
                              <w:rPr>
                                <w:rFonts w:ascii="Arial" w:hAnsi="Arial"/>
                                <w:b/>
                                <w:color w:val="151616"/>
                                <w:spacing w:val="-13"/>
                                <w:sz w:val="22"/>
                                <w:lang w:val="en-US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27.3pt;margin-top:6.65pt;width:24.9pt;height:25.05pt;z-index:-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" filled="f" stroked="f">
                <v:textbox inset="0,0,0,0">
                  <w:txbxContent>
                    <w:p w:rsidR="007873DB" w:rsidRDefault="007873DB" w:rsidP="007873DB">
                      <w:pPr>
                        <w:spacing w:line="243" w:lineRule="exact"/>
                        <w:ind w:left="144"/>
                        <w:rPr>
                          <w:rFonts w:ascii="Verdana" w:hAnsi="Verdana"/>
                          <w:color w:val="151616"/>
                          <w:spacing w:val="-24"/>
                          <w:sz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151616"/>
                          <w:spacing w:val="-24"/>
                          <w:sz w:val="18"/>
                          <w:lang w:val="en-US"/>
                        </w:rPr>
                        <w:t xml:space="preserve">SI. </w:t>
                      </w:r>
                      <w:r>
                        <w:rPr>
                          <w:rFonts w:ascii="Arial" w:hAnsi="Arial"/>
                          <w:b/>
                          <w:color w:val="151616"/>
                          <w:spacing w:val="-13"/>
                          <w:sz w:val="22"/>
                          <w:lang w:val="en-US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84455</wp:posOffset>
                </wp:positionV>
                <wp:extent cx="1238885" cy="144145"/>
                <wp:effectExtent l="0" t="0" r="317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 w:rsidP="007873DB">
                            <w:pPr>
                              <w:spacing w:line="216" w:lineRule="auto"/>
                              <w:rPr>
                                <w:rFonts w:ascii="Arial" w:hAnsi="Arial"/>
                                <w:b/>
                                <w:color w:val="151616"/>
                                <w:spacing w:val="-7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51616"/>
                                <w:spacing w:val="-7"/>
                                <w:sz w:val="22"/>
                                <w:lang w:val="en-US"/>
                              </w:rPr>
                              <w:t>Name and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94.15pt;margin-top:6.65pt;width:97.55pt;height:11.35pt;z-index:-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jrsQIAALM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" filled="f" stroked="f">
                <v:textbox inset="0,0,0,0">
                  <w:txbxContent>
                    <w:p w:rsidR="007873DB" w:rsidRDefault="007873DB" w:rsidP="007873DB">
                      <w:pPr>
                        <w:spacing w:line="216" w:lineRule="auto"/>
                        <w:rPr>
                          <w:rFonts w:ascii="Arial" w:hAnsi="Arial"/>
                          <w:b/>
                          <w:color w:val="151616"/>
                          <w:spacing w:val="-7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color w:val="151616"/>
                          <w:spacing w:val="-7"/>
                          <w:sz w:val="22"/>
                          <w:lang w:val="en-US"/>
                        </w:rPr>
                        <w:t>Name and Address</w:t>
                      </w:r>
                    </w:p>
                  </w:txbxContent>
                </v:textbox>
              </v:shape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102870" cy="1301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 w:rsidP="007873DB">
                            <w:pPr>
                              <w:spacing w:line="194" w:lineRule="auto"/>
                              <w:rPr>
                                <w:rFonts w:ascii="Tahoma" w:hAnsi="Tahoma"/>
                                <w:color w:val="151616"/>
                                <w:spacing w:val="-12"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color w:val="151616"/>
                                <w:spacing w:val="-12"/>
                                <w:sz w:val="21"/>
                                <w:lang w:val="en-US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margin-left:.4pt;margin-top:12.4pt;width:8.1pt;height:10.25pt;z-index:-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XIrw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" filled="f" stroked="f">
                <v:textbox inset="0,0,0,0">
                  <w:txbxContent>
                    <w:p w:rsidR="007873DB" w:rsidRDefault="007873DB" w:rsidP="007873DB">
                      <w:pPr>
                        <w:spacing w:line="194" w:lineRule="auto"/>
                        <w:rPr>
                          <w:rFonts w:ascii="Tahoma" w:hAnsi="Tahoma"/>
                          <w:color w:val="151616"/>
                          <w:spacing w:val="-12"/>
                          <w:sz w:val="21"/>
                          <w:lang w:val="en-US"/>
                        </w:rPr>
                      </w:pPr>
                      <w:r>
                        <w:rPr>
                          <w:rFonts w:ascii="Tahoma" w:hAnsi="Tahoma"/>
                          <w:color w:val="151616"/>
                          <w:spacing w:val="-12"/>
                          <w:sz w:val="21"/>
                          <w:lang w:val="en-US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34925</wp:posOffset>
                </wp:positionV>
                <wp:extent cx="0" cy="1198245"/>
                <wp:effectExtent l="9525" t="6985" r="9525" b="1397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824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3636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AFF5C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pt,2.75pt" to="330.7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" strokecolor="#363636" strokeweight=".9pt"/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29845</wp:posOffset>
                </wp:positionV>
                <wp:extent cx="0" cy="1203325"/>
                <wp:effectExtent l="10795" t="11430" r="8255" b="139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32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45B38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2.35pt" to="57.8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" strokecolor="#343434" strokeweight=".9pt"/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34925</wp:posOffset>
                </wp:positionV>
                <wp:extent cx="0" cy="1198245"/>
                <wp:effectExtent l="8255" t="6985" r="10795" b="1397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824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3939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B7AEF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2.75pt" to="233.8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" strokecolor="#393939" strokeweight=".9pt"/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843915</wp:posOffset>
                </wp:positionV>
                <wp:extent cx="3164205" cy="0"/>
                <wp:effectExtent l="11430" t="15875" r="15240" b="127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11216"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66.45pt" to="427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JjEg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" strokeweight="1.1pt"/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450850</wp:posOffset>
                </wp:positionV>
                <wp:extent cx="3342640" cy="0"/>
                <wp:effectExtent l="13970" t="13335" r="5715" b="57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E88CC"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5pt,35.5pt" to="427.7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Pw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" strokeweight=".55pt"/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16510</wp:posOffset>
                </wp:positionV>
                <wp:extent cx="0" cy="1216025"/>
                <wp:effectExtent l="11430" t="7620" r="7620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60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636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7B79" id="Line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1.3pt" to="25.6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" strokecolor="#363636" strokeweight=".7pt"/>
            </w:pict>
          </mc:Fallback>
        </mc:AlternateContent>
      </w: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16510</wp:posOffset>
                </wp:positionV>
                <wp:extent cx="0" cy="1216025"/>
                <wp:effectExtent l="7620" t="7620" r="11430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602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14396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8pt,1.3pt" to="428.8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" strokecolor="#383838" strokeweight=".9pt"/>
            </w:pict>
          </mc:Fallback>
        </mc:AlternateContent>
      </w:r>
    </w:p>
    <w:p w:rsidR="007873DB" w:rsidRPr="00913ABF" w:rsidRDefault="007873DB" w:rsidP="00DE2C68">
      <w:pPr>
        <w:rPr>
          <w:bCs/>
        </w:rPr>
        <w:sectPr w:rsidR="007873DB" w:rsidRPr="00913ABF">
          <w:type w:val="continuous"/>
          <w:pgSz w:w="11918" w:h="16854"/>
          <w:pgMar w:top="1566" w:right="1336" w:bottom="852" w:left="1396" w:header="720" w:footer="720" w:gutter="0"/>
          <w:cols w:space="720"/>
        </w:sectPr>
      </w:pPr>
    </w:p>
    <w:p w:rsidR="0042369E" w:rsidRPr="00913ABF" w:rsidRDefault="0042369E" w:rsidP="00DE2C68">
      <w:pPr>
        <w:spacing w:line="360" w:lineRule="auto"/>
        <w:ind w:left="648"/>
        <w:jc w:val="both"/>
        <w:rPr>
          <w:bCs/>
          <w:color w:val="151616"/>
          <w:spacing w:val="11"/>
          <w:lang w:val="en-US"/>
        </w:rPr>
      </w:pPr>
    </w:p>
    <w:p w:rsidR="0042369E" w:rsidRPr="00913ABF" w:rsidRDefault="0042369E" w:rsidP="00DE2C68">
      <w:pPr>
        <w:spacing w:line="360" w:lineRule="auto"/>
        <w:ind w:left="648"/>
        <w:jc w:val="both"/>
        <w:rPr>
          <w:bCs/>
          <w:color w:val="151616"/>
          <w:spacing w:val="11"/>
          <w:lang w:val="en-US"/>
        </w:rPr>
      </w:pPr>
    </w:p>
    <w:p w:rsidR="0042369E" w:rsidRPr="00913ABF" w:rsidRDefault="0042369E" w:rsidP="00DE2C68">
      <w:pPr>
        <w:spacing w:line="360" w:lineRule="auto"/>
        <w:ind w:left="648"/>
        <w:jc w:val="both"/>
        <w:rPr>
          <w:bCs/>
          <w:color w:val="151616"/>
          <w:spacing w:val="11"/>
          <w:lang w:val="en-US"/>
        </w:rPr>
      </w:pPr>
    </w:p>
    <w:p w:rsidR="0042369E" w:rsidRPr="00913ABF" w:rsidRDefault="0042369E" w:rsidP="00DE2C68">
      <w:pPr>
        <w:spacing w:line="360" w:lineRule="auto"/>
        <w:ind w:left="648"/>
        <w:jc w:val="both"/>
        <w:rPr>
          <w:bCs/>
          <w:color w:val="151616"/>
          <w:spacing w:val="11"/>
          <w:lang w:val="en-US"/>
        </w:rPr>
      </w:pPr>
    </w:p>
    <w:p w:rsidR="0042369E" w:rsidRPr="00913ABF" w:rsidRDefault="0042369E" w:rsidP="00DE2C68">
      <w:pPr>
        <w:spacing w:line="360" w:lineRule="auto"/>
        <w:ind w:left="648"/>
        <w:jc w:val="both"/>
        <w:rPr>
          <w:bCs/>
          <w:color w:val="151616"/>
          <w:spacing w:val="11"/>
          <w:lang w:val="en-US"/>
        </w:rPr>
      </w:pPr>
    </w:p>
    <w:p w:rsidR="007873DB" w:rsidRPr="00913ABF" w:rsidRDefault="00CE7A6B" w:rsidP="00DE2C68">
      <w:pPr>
        <w:spacing w:line="360" w:lineRule="auto"/>
        <w:ind w:left="648"/>
        <w:jc w:val="both"/>
        <w:rPr>
          <w:bCs/>
          <w:color w:val="151616"/>
          <w:spacing w:val="11"/>
          <w:lang w:val="en-US"/>
        </w:rPr>
      </w:pPr>
      <w:r w:rsidRPr="00913ABF">
        <w:rPr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4188460</wp:posOffset>
                </wp:positionV>
                <wp:extent cx="2863850" cy="116205"/>
                <wp:effectExtent l="381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3DB" w:rsidRDefault="007873DB" w:rsidP="007873DB">
                            <w:pPr>
                              <w:spacing w:line="201" w:lineRule="auto"/>
                              <w:jc w:val="right"/>
                              <w:rPr>
                                <w:rFonts w:ascii="Verdana" w:hAnsi="Verdana"/>
                                <w:color w:val="151616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51616"/>
                                <w:sz w:val="18"/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left:0;text-align:left;margin-left:8.1pt;margin-top:329.8pt;width:225.5pt;height:9.15pt;z-index:-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zlrwIAALE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" filled="f" stroked="f">
                <v:textbox inset="0,0,0,0">
                  <w:txbxContent>
                    <w:p w:rsidR="007873DB" w:rsidRDefault="007873DB" w:rsidP="007873DB">
                      <w:pPr>
                        <w:spacing w:line="201" w:lineRule="auto"/>
                        <w:jc w:val="right"/>
                        <w:rPr>
                          <w:rFonts w:ascii="Verdana" w:hAnsi="Verdana"/>
                          <w:color w:val="151616"/>
                          <w:sz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151616"/>
                          <w:sz w:val="18"/>
                          <w:lang w:val="en-US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DB" w:rsidRPr="00913ABF">
        <w:rPr>
          <w:bCs/>
          <w:color w:val="151616"/>
          <w:spacing w:val="11"/>
          <w:lang w:val="en-US"/>
        </w:rPr>
        <w:t xml:space="preserve">That in case of change of partners or change in constitution of the firm, I shall </w:t>
      </w:r>
      <w:r w:rsidR="007873DB" w:rsidRPr="00913ABF">
        <w:rPr>
          <w:bCs/>
          <w:color w:val="151616"/>
          <w:spacing w:val="18"/>
          <w:lang w:val="en-US"/>
        </w:rPr>
        <w:t xml:space="preserve">abide by the conditions of the contract and shall bring any change to the </w:t>
      </w:r>
      <w:r w:rsidR="007873DB" w:rsidRPr="00913ABF">
        <w:rPr>
          <w:bCs/>
          <w:color w:val="151616"/>
          <w:spacing w:val="9"/>
          <w:lang w:val="en-US"/>
        </w:rPr>
        <w:t xml:space="preserve">knowledge of the Member Secretary </w:t>
      </w:r>
      <w:r w:rsidR="00450C73" w:rsidRPr="00913ABF">
        <w:rPr>
          <w:bCs/>
          <w:color w:val="151616"/>
          <w:spacing w:val="9"/>
          <w:lang w:val="en-US"/>
        </w:rPr>
        <w:t>DEPARTMENT OF BIOTECHNOLOGY</w:t>
      </w:r>
      <w:r w:rsidR="007873DB" w:rsidRPr="00913ABF">
        <w:rPr>
          <w:bCs/>
          <w:color w:val="151616"/>
          <w:spacing w:val="9"/>
          <w:lang w:val="en-US"/>
        </w:rPr>
        <w:t xml:space="preserve"> immediately.</w:t>
      </w:r>
    </w:p>
    <w:p w:rsidR="007873DB" w:rsidRPr="00913ABF" w:rsidRDefault="007873DB" w:rsidP="00DE2C68">
      <w:pPr>
        <w:numPr>
          <w:ilvl w:val="0"/>
          <w:numId w:val="6"/>
        </w:numPr>
        <w:tabs>
          <w:tab w:val="decimal" w:pos="144"/>
          <w:tab w:val="decimal" w:pos="792"/>
        </w:tabs>
        <w:spacing w:line="312" w:lineRule="auto"/>
        <w:ind w:hanging="720"/>
        <w:jc w:val="both"/>
        <w:rPr>
          <w:bCs/>
          <w:color w:val="151616"/>
          <w:lang w:val="en-US"/>
        </w:rPr>
      </w:pPr>
      <w:r w:rsidRPr="00913ABF">
        <w:rPr>
          <w:bCs/>
          <w:color w:val="151616"/>
          <w:lang w:val="en-US"/>
        </w:rPr>
        <w:t xml:space="preserve">(1) That I /We shall intimate the names of persons working in </w:t>
      </w:r>
      <w:r w:rsidR="00450C73" w:rsidRPr="00913ABF">
        <w:rPr>
          <w:bCs/>
          <w:color w:val="151616"/>
          <w:lang w:val="en-US"/>
        </w:rPr>
        <w:t>DEPARTMENT OF BIOTECHNOLOGY</w:t>
      </w:r>
      <w:r w:rsidRPr="00913ABF">
        <w:rPr>
          <w:bCs/>
          <w:color w:val="151616"/>
          <w:lang w:val="en-US"/>
        </w:rPr>
        <w:t xml:space="preserve"> </w:t>
      </w:r>
      <w:r w:rsidRPr="00913ABF">
        <w:rPr>
          <w:bCs/>
          <w:color w:val="151616"/>
          <w:spacing w:val="6"/>
          <w:lang w:val="en-US"/>
        </w:rPr>
        <w:t xml:space="preserve">related to our employees who are working with me /us in any capacity or are </w:t>
      </w:r>
      <w:r w:rsidRPr="00913ABF">
        <w:rPr>
          <w:bCs/>
          <w:color w:val="151616"/>
          <w:spacing w:val="10"/>
          <w:lang w:val="en-US"/>
        </w:rPr>
        <w:t>subsequently employed by me/us.</w:t>
      </w:r>
    </w:p>
    <w:p w:rsidR="007873DB" w:rsidRPr="00913ABF" w:rsidRDefault="007873DB" w:rsidP="00DE2C68">
      <w:pPr>
        <w:spacing w:line="324" w:lineRule="auto"/>
        <w:ind w:left="648"/>
        <w:jc w:val="both"/>
        <w:rPr>
          <w:bCs/>
          <w:color w:val="151616"/>
          <w:spacing w:val="16"/>
          <w:lang w:val="en-US"/>
        </w:rPr>
      </w:pPr>
      <w:r w:rsidRPr="00913ABF">
        <w:rPr>
          <w:bCs/>
          <w:color w:val="151616"/>
          <w:spacing w:val="16"/>
          <w:lang w:val="en-US"/>
        </w:rPr>
        <w:t xml:space="preserve">(ii) That none of my employees is a removed /dismissed employee of </w:t>
      </w:r>
      <w:r w:rsidR="00450C73" w:rsidRPr="00913ABF">
        <w:rPr>
          <w:bCs/>
          <w:color w:val="151616"/>
          <w:spacing w:val="16"/>
          <w:lang w:val="en-US"/>
        </w:rPr>
        <w:t>DEPARTMENT OF BIOTECHNOLOGY</w:t>
      </w:r>
    </w:p>
    <w:p w:rsidR="007873DB" w:rsidRPr="00913ABF" w:rsidRDefault="007873DB" w:rsidP="00DE2C68">
      <w:pPr>
        <w:numPr>
          <w:ilvl w:val="0"/>
          <w:numId w:val="5"/>
        </w:numPr>
        <w:tabs>
          <w:tab w:val="clear" w:pos="144"/>
          <w:tab w:val="decimal" w:pos="792"/>
        </w:tabs>
        <w:spacing w:line="321" w:lineRule="auto"/>
        <w:ind w:left="792" w:hanging="720"/>
        <w:jc w:val="both"/>
        <w:rPr>
          <w:bCs/>
          <w:color w:val="151616"/>
          <w:spacing w:val="9"/>
          <w:lang w:val="en-US"/>
        </w:rPr>
      </w:pPr>
      <w:r w:rsidRPr="00913ABF">
        <w:rPr>
          <w:bCs/>
          <w:color w:val="151616"/>
          <w:spacing w:val="9"/>
          <w:lang w:val="en-US"/>
        </w:rPr>
        <w:t xml:space="preserve">That I/ We am/are aware that any breach of the condition would render the </w:t>
      </w:r>
      <w:r w:rsidRPr="00913ABF">
        <w:rPr>
          <w:bCs/>
          <w:color w:val="151616"/>
          <w:spacing w:val="13"/>
          <w:lang w:val="en-US"/>
        </w:rPr>
        <w:t xml:space="preserve">contract liable for termination along with cancellation of any other existing </w:t>
      </w:r>
      <w:r w:rsidRPr="00913ABF">
        <w:rPr>
          <w:bCs/>
          <w:color w:val="151616"/>
          <w:spacing w:val="10"/>
          <w:lang w:val="en-US"/>
        </w:rPr>
        <w:t xml:space="preserve">contracts and forfeiting of my/our Earnest Money Deposit /Security deposit held </w:t>
      </w:r>
      <w:r w:rsidRPr="00913ABF">
        <w:rPr>
          <w:bCs/>
          <w:color w:val="151616"/>
          <w:spacing w:val="8"/>
          <w:lang w:val="en-US"/>
        </w:rPr>
        <w:t xml:space="preserve">by the Member Secretary </w:t>
      </w:r>
      <w:r w:rsidR="0042369E" w:rsidRPr="00913ABF">
        <w:rPr>
          <w:bCs/>
          <w:color w:val="151616"/>
          <w:spacing w:val="8"/>
          <w:lang w:val="en-US"/>
        </w:rPr>
        <w:t xml:space="preserve">DBT </w:t>
      </w:r>
      <w:r w:rsidRPr="00913ABF">
        <w:rPr>
          <w:bCs/>
          <w:color w:val="151616"/>
          <w:spacing w:val="8"/>
          <w:lang w:val="en-US"/>
        </w:rPr>
        <w:t>.</w:t>
      </w:r>
    </w:p>
    <w:p w:rsidR="007873DB" w:rsidRPr="00913ABF" w:rsidRDefault="007873DB" w:rsidP="00DE2C68">
      <w:pPr>
        <w:numPr>
          <w:ilvl w:val="0"/>
          <w:numId w:val="5"/>
        </w:numPr>
        <w:tabs>
          <w:tab w:val="clear" w:pos="144"/>
          <w:tab w:val="decimal" w:pos="792"/>
        </w:tabs>
        <w:spacing w:line="319" w:lineRule="auto"/>
        <w:ind w:left="792" w:hanging="720"/>
        <w:jc w:val="both"/>
        <w:rPr>
          <w:bCs/>
          <w:color w:val="151616"/>
          <w:spacing w:val="8"/>
          <w:lang w:val="en-US"/>
        </w:rPr>
        <w:sectPr w:rsidR="007873DB" w:rsidRPr="00913ABF">
          <w:type w:val="continuous"/>
          <w:pgSz w:w="11918" w:h="16854"/>
          <w:pgMar w:top="1566" w:right="1334" w:bottom="852" w:left="1404" w:header="720" w:footer="720" w:gutter="0"/>
          <w:cols w:space="720"/>
        </w:sectPr>
      </w:pPr>
      <w:r w:rsidRPr="00913ABF">
        <w:rPr>
          <w:bCs/>
          <w:color w:val="151616"/>
          <w:spacing w:val="8"/>
          <w:lang w:val="en-US"/>
        </w:rPr>
        <w:t xml:space="preserve">If at any time, it is found that the information given in the above Appendix is </w:t>
      </w:r>
      <w:r w:rsidRPr="00913ABF">
        <w:rPr>
          <w:bCs/>
          <w:color w:val="151616"/>
          <w:spacing w:val="9"/>
          <w:lang w:val="en-US"/>
        </w:rPr>
        <w:t xml:space="preserve">incorrect/ incomplete, the contract is liable to be terminated without assigning </w:t>
      </w:r>
      <w:r w:rsidRPr="00913ABF">
        <w:rPr>
          <w:bCs/>
          <w:color w:val="151616"/>
          <w:spacing w:val="4"/>
          <w:lang w:val="en-US"/>
        </w:rPr>
        <w:t>any reason and the Security Deposit shall be forfeited and legal actions shall be</w:t>
      </w:r>
    </w:p>
    <w:p w:rsidR="00E43715" w:rsidRPr="00913ABF" w:rsidRDefault="00E43715" w:rsidP="00DE2C68">
      <w:pPr>
        <w:spacing w:line="360" w:lineRule="auto"/>
        <w:ind w:left="720" w:right="72"/>
        <w:rPr>
          <w:bCs/>
          <w:color w:val="161616"/>
          <w:spacing w:val="22"/>
        </w:rPr>
      </w:pPr>
      <w:r w:rsidRPr="00913ABF">
        <w:rPr>
          <w:bCs/>
          <w:color w:val="161616"/>
          <w:spacing w:val="22"/>
        </w:rPr>
        <w:lastRenderedPageBreak/>
        <w:t xml:space="preserve">initiated without any prejudice to the rights of the Member Secretary, </w:t>
      </w:r>
      <w:r w:rsidR="00450C73" w:rsidRPr="00913ABF">
        <w:rPr>
          <w:bCs/>
          <w:color w:val="161616"/>
          <w:spacing w:val="17"/>
        </w:rPr>
        <w:t>DEPARTMENT OF BIOTECHNOLOGY</w:t>
      </w:r>
      <w:r w:rsidRPr="00913ABF">
        <w:rPr>
          <w:bCs/>
          <w:color w:val="161616"/>
          <w:spacing w:val="17"/>
        </w:rPr>
        <w:t xml:space="preserve"> to debar the firm from entering into future contracts.</w:t>
      </w:r>
    </w:p>
    <w:p w:rsidR="00E43715" w:rsidRPr="00913ABF" w:rsidRDefault="00E43715" w:rsidP="00DE2C68">
      <w:pPr>
        <w:tabs>
          <w:tab w:val="right" w:pos="8377"/>
        </w:tabs>
        <w:rPr>
          <w:bCs/>
          <w:color w:val="161616"/>
        </w:rPr>
      </w:pPr>
      <w:r w:rsidRPr="00913ABF">
        <w:rPr>
          <w:bCs/>
          <w:color w:val="161616"/>
        </w:rPr>
        <w:t>Place:</w:t>
      </w:r>
      <w:r w:rsidRPr="00913ABF">
        <w:rPr>
          <w:bCs/>
          <w:color w:val="161616"/>
        </w:rPr>
        <w:tab/>
      </w:r>
      <w:r w:rsidRPr="00913ABF">
        <w:rPr>
          <w:bCs/>
          <w:color w:val="161616"/>
          <w:spacing w:val="12"/>
        </w:rPr>
        <w:t>Signature:</w:t>
      </w:r>
    </w:p>
    <w:p w:rsidR="00E43715" w:rsidRPr="00913ABF" w:rsidRDefault="00E43715" w:rsidP="00DE2C68">
      <w:pPr>
        <w:tabs>
          <w:tab w:val="right" w:pos="7974"/>
        </w:tabs>
        <w:rPr>
          <w:bCs/>
          <w:color w:val="161616"/>
        </w:rPr>
      </w:pPr>
      <w:r w:rsidRPr="00913ABF">
        <w:rPr>
          <w:bCs/>
          <w:color w:val="161616"/>
        </w:rPr>
        <w:t>Date:</w:t>
      </w:r>
      <w:r w:rsidRPr="00913ABF">
        <w:rPr>
          <w:bCs/>
          <w:color w:val="161616"/>
        </w:rPr>
        <w:tab/>
        <w:t>Name:</w:t>
      </w:r>
    </w:p>
    <w:p w:rsidR="00E43715" w:rsidRPr="00913ABF" w:rsidRDefault="00E43715" w:rsidP="00DE2C68">
      <w:pPr>
        <w:tabs>
          <w:tab w:val="right" w:leader="hyphen" w:pos="9090"/>
        </w:tabs>
        <w:ind w:left="3744"/>
        <w:rPr>
          <w:bCs/>
          <w:color w:val="161616"/>
          <w:spacing w:val="12"/>
        </w:rPr>
      </w:pPr>
      <w:r w:rsidRPr="00913ABF">
        <w:rPr>
          <w:bCs/>
          <w:color w:val="161616"/>
          <w:spacing w:val="12"/>
        </w:rPr>
        <w:t>(Capacity in which he is signing)</w:t>
      </w:r>
      <w:r w:rsidRPr="00913ABF">
        <w:rPr>
          <w:bCs/>
          <w:color w:val="161616"/>
          <w:spacing w:val="12"/>
        </w:rPr>
        <w:tab/>
      </w:r>
    </w:p>
    <w:p w:rsidR="00E43715" w:rsidRPr="00913ABF" w:rsidRDefault="00E43715" w:rsidP="00DE2C68">
      <w:pPr>
        <w:spacing w:line="360" w:lineRule="auto"/>
        <w:rPr>
          <w:bCs/>
          <w:color w:val="161616"/>
          <w:spacing w:val="18"/>
        </w:rPr>
      </w:pPr>
      <w:r w:rsidRPr="00913ABF">
        <w:rPr>
          <w:bCs/>
          <w:color w:val="161616"/>
          <w:spacing w:val="18"/>
        </w:rPr>
        <w:t xml:space="preserve">NOTE: The term "relatives" means wife/husband/parents and grandparents /children/ </w:t>
      </w:r>
      <w:r w:rsidRPr="00913ABF">
        <w:rPr>
          <w:bCs/>
          <w:color w:val="161616"/>
          <w:spacing w:val="16"/>
        </w:rPr>
        <w:t>grandchildren / brothers/ sister /uncles/aunts/cousins and their corresponding in- laws,</w:t>
      </w:r>
    </w:p>
    <w:p w:rsidR="00E43715" w:rsidRPr="00913ABF" w:rsidRDefault="00E43715" w:rsidP="00DE2C68">
      <w:pPr>
        <w:tabs>
          <w:tab w:val="decimal" w:pos="720"/>
          <w:tab w:val="decimal" w:pos="1512"/>
          <w:tab w:val="right" w:pos="9093"/>
        </w:tabs>
        <w:spacing w:line="268" w:lineRule="auto"/>
        <w:ind w:left="792"/>
        <w:rPr>
          <w:bCs/>
          <w:color w:val="39393A"/>
          <w:spacing w:val="-6"/>
          <w:lang w:val="en-US"/>
        </w:rPr>
      </w:pPr>
    </w:p>
    <w:sectPr w:rsidR="00E43715" w:rsidRPr="00913ABF">
      <w:pgSz w:w="11918" w:h="16854"/>
      <w:pgMar w:top="1514" w:right="1324" w:bottom="891" w:left="1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550D984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B412C52C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24205CE2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en-US"/>
      </w:rPr>
    </w:lvl>
    <w:lvl w:ilvl="1" w:tplc="B7BEA6A2">
      <w:start w:val="1"/>
      <w:numFmt w:val="decimal"/>
      <w:lvlText w:val=""/>
      <w:lvlJc w:val="left"/>
    </w:lvl>
    <w:lvl w:ilvl="2" w:tplc="3B0ED390">
      <w:start w:val="1"/>
      <w:numFmt w:val="decimal"/>
      <w:lvlText w:val=""/>
      <w:lvlJc w:val="left"/>
    </w:lvl>
    <w:lvl w:ilvl="3" w:tplc="D7125A28">
      <w:start w:val="1"/>
      <w:numFmt w:val="decimal"/>
      <w:lvlText w:val=""/>
      <w:lvlJc w:val="left"/>
    </w:lvl>
    <w:lvl w:ilvl="4" w:tplc="47B8C466">
      <w:start w:val="1"/>
      <w:numFmt w:val="decimal"/>
      <w:lvlText w:val=""/>
      <w:lvlJc w:val="left"/>
    </w:lvl>
    <w:lvl w:ilvl="5" w:tplc="2C4A8D40">
      <w:start w:val="1"/>
      <w:numFmt w:val="decimal"/>
      <w:lvlText w:val=""/>
      <w:lvlJc w:val="left"/>
    </w:lvl>
    <w:lvl w:ilvl="6" w:tplc="67C20418">
      <w:start w:val="1"/>
      <w:numFmt w:val="decimal"/>
      <w:lvlText w:val=""/>
      <w:lvlJc w:val="left"/>
    </w:lvl>
    <w:lvl w:ilvl="7" w:tplc="703C1294">
      <w:start w:val="1"/>
      <w:numFmt w:val="decimal"/>
      <w:lvlText w:val=""/>
      <w:lvlJc w:val="left"/>
    </w:lvl>
    <w:lvl w:ilvl="8" w:tplc="1C0C6574">
      <w:start w:val="1"/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29924488"/>
    <w:lvl w:ilvl="0" w:tplc="0409000F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C66C036">
      <w:start w:val="2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 w:tplc="6ED45650">
      <w:start w:val="1"/>
      <w:numFmt w:val="decimal"/>
      <w:lvlText w:val=""/>
      <w:lvlJc w:val="left"/>
    </w:lvl>
    <w:lvl w:ilvl="2" w:tplc="94CE1B96">
      <w:start w:val="1"/>
      <w:numFmt w:val="decimal"/>
      <w:lvlText w:val=""/>
      <w:lvlJc w:val="left"/>
    </w:lvl>
    <w:lvl w:ilvl="3" w:tplc="89060C38">
      <w:start w:val="1"/>
      <w:numFmt w:val="decimal"/>
      <w:lvlText w:val=""/>
      <w:lvlJc w:val="left"/>
    </w:lvl>
    <w:lvl w:ilvl="4" w:tplc="FFB0BC30">
      <w:start w:val="1"/>
      <w:numFmt w:val="decimal"/>
      <w:lvlText w:val=""/>
      <w:lvlJc w:val="left"/>
    </w:lvl>
    <w:lvl w:ilvl="5" w:tplc="180CC958">
      <w:start w:val="1"/>
      <w:numFmt w:val="decimal"/>
      <w:lvlText w:val=""/>
      <w:lvlJc w:val="left"/>
    </w:lvl>
    <w:lvl w:ilvl="6" w:tplc="D280F2E0">
      <w:start w:val="1"/>
      <w:numFmt w:val="decimal"/>
      <w:lvlText w:val=""/>
      <w:lvlJc w:val="left"/>
    </w:lvl>
    <w:lvl w:ilvl="7" w:tplc="1AF69058">
      <w:start w:val="1"/>
      <w:numFmt w:val="decimal"/>
      <w:lvlText w:val=""/>
      <w:lvlJc w:val="left"/>
    </w:lvl>
    <w:lvl w:ilvl="8" w:tplc="2796FFEE">
      <w:start w:val="1"/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4D2E16A">
      <w:start w:val="2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6"/>
        <w:vertAlign w:val="baseline"/>
        <w:lang w:val="en-US"/>
      </w:rPr>
    </w:lvl>
    <w:lvl w:ilvl="1" w:tplc="1B40A5F0">
      <w:start w:val="1"/>
      <w:numFmt w:val="decimal"/>
      <w:lvlText w:val=""/>
      <w:lvlJc w:val="left"/>
    </w:lvl>
    <w:lvl w:ilvl="2" w:tplc="616E2CE8">
      <w:start w:val="1"/>
      <w:numFmt w:val="decimal"/>
      <w:lvlText w:val=""/>
      <w:lvlJc w:val="left"/>
    </w:lvl>
    <w:lvl w:ilvl="3" w:tplc="4E0EEB1E">
      <w:start w:val="1"/>
      <w:numFmt w:val="decimal"/>
      <w:lvlText w:val=""/>
      <w:lvlJc w:val="left"/>
    </w:lvl>
    <w:lvl w:ilvl="4" w:tplc="9DB828B0">
      <w:start w:val="1"/>
      <w:numFmt w:val="decimal"/>
      <w:lvlText w:val=""/>
      <w:lvlJc w:val="left"/>
    </w:lvl>
    <w:lvl w:ilvl="5" w:tplc="3FECA6C0">
      <w:start w:val="1"/>
      <w:numFmt w:val="decimal"/>
      <w:lvlText w:val=""/>
      <w:lvlJc w:val="left"/>
    </w:lvl>
    <w:lvl w:ilvl="6" w:tplc="97F66766">
      <w:start w:val="1"/>
      <w:numFmt w:val="decimal"/>
      <w:lvlText w:val=""/>
      <w:lvlJc w:val="left"/>
    </w:lvl>
    <w:lvl w:ilvl="7" w:tplc="4B4C11F2">
      <w:start w:val="1"/>
      <w:numFmt w:val="decimal"/>
      <w:lvlText w:val=""/>
      <w:lvlJc w:val="left"/>
    </w:lvl>
    <w:lvl w:ilvl="8" w:tplc="EDF09CA4">
      <w:start w:val="1"/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6B60BFF4">
      <w:start w:val="1"/>
      <w:numFmt w:val="lowerLetter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6"/>
        <w:vertAlign w:val="baseline"/>
        <w:lang w:val="en-US"/>
      </w:rPr>
    </w:lvl>
    <w:lvl w:ilvl="1" w:tplc="A2CAC26A">
      <w:start w:val="1"/>
      <w:numFmt w:val="decimal"/>
      <w:lvlText w:val=""/>
      <w:lvlJc w:val="left"/>
    </w:lvl>
    <w:lvl w:ilvl="2" w:tplc="D31ECDD6">
      <w:start w:val="1"/>
      <w:numFmt w:val="decimal"/>
      <w:lvlText w:val=""/>
      <w:lvlJc w:val="left"/>
    </w:lvl>
    <w:lvl w:ilvl="3" w:tplc="3494A096">
      <w:start w:val="1"/>
      <w:numFmt w:val="decimal"/>
      <w:lvlText w:val=""/>
      <w:lvlJc w:val="left"/>
    </w:lvl>
    <w:lvl w:ilvl="4" w:tplc="418C1E0E">
      <w:start w:val="1"/>
      <w:numFmt w:val="decimal"/>
      <w:lvlText w:val=""/>
      <w:lvlJc w:val="left"/>
    </w:lvl>
    <w:lvl w:ilvl="5" w:tplc="77FC9AC4">
      <w:start w:val="1"/>
      <w:numFmt w:val="decimal"/>
      <w:lvlText w:val=""/>
      <w:lvlJc w:val="left"/>
    </w:lvl>
    <w:lvl w:ilvl="6" w:tplc="EB76CA36">
      <w:start w:val="1"/>
      <w:numFmt w:val="decimal"/>
      <w:lvlText w:val=""/>
      <w:lvlJc w:val="left"/>
    </w:lvl>
    <w:lvl w:ilvl="7" w:tplc="15FCA6F2">
      <w:start w:val="1"/>
      <w:numFmt w:val="decimal"/>
      <w:lvlText w:val=""/>
      <w:lvlJc w:val="left"/>
    </w:lvl>
    <w:lvl w:ilvl="8" w:tplc="3F80612C">
      <w:start w:val="1"/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0"/>
    <w:lvl w:ilvl="0" w:tplc="AC2EFDF8">
      <w:start w:val="5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2D2D2E"/>
        <w:spacing w:val="52"/>
        <w:w w:val="100"/>
        <w:sz w:val="25"/>
        <w:vertAlign w:val="baseline"/>
        <w:lang w:val="en-US"/>
      </w:rPr>
    </w:lvl>
    <w:lvl w:ilvl="1" w:tplc="B4D03AA2">
      <w:start w:val="1"/>
      <w:numFmt w:val="decimal"/>
      <w:lvlText w:val=""/>
      <w:lvlJc w:val="left"/>
    </w:lvl>
    <w:lvl w:ilvl="2" w:tplc="D3B6938A">
      <w:start w:val="1"/>
      <w:numFmt w:val="decimal"/>
      <w:lvlText w:val=""/>
      <w:lvlJc w:val="left"/>
    </w:lvl>
    <w:lvl w:ilvl="3" w:tplc="A94EC718">
      <w:start w:val="1"/>
      <w:numFmt w:val="decimal"/>
      <w:lvlText w:val=""/>
      <w:lvlJc w:val="left"/>
    </w:lvl>
    <w:lvl w:ilvl="4" w:tplc="8C9E30C6">
      <w:start w:val="1"/>
      <w:numFmt w:val="decimal"/>
      <w:lvlText w:val=""/>
      <w:lvlJc w:val="left"/>
    </w:lvl>
    <w:lvl w:ilvl="5" w:tplc="71D45056">
      <w:start w:val="1"/>
      <w:numFmt w:val="decimal"/>
      <w:lvlText w:val=""/>
      <w:lvlJc w:val="left"/>
    </w:lvl>
    <w:lvl w:ilvl="6" w:tplc="7AD6CDEC">
      <w:start w:val="1"/>
      <w:numFmt w:val="decimal"/>
      <w:lvlText w:val=""/>
      <w:lvlJc w:val="left"/>
    </w:lvl>
    <w:lvl w:ilvl="7" w:tplc="69985F08">
      <w:start w:val="1"/>
      <w:numFmt w:val="decimal"/>
      <w:lvlText w:val=""/>
      <w:lvlJc w:val="left"/>
    </w:lvl>
    <w:lvl w:ilvl="8" w:tplc="2F7E6EC6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0"/>
    <w:lvl w:ilvl="0" w:tplc="30C438E8">
      <w:start w:val="9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5"/>
        <w:vertAlign w:val="baseline"/>
        <w:lang w:val="en-US"/>
      </w:rPr>
    </w:lvl>
    <w:lvl w:ilvl="1" w:tplc="653AD0EC">
      <w:start w:val="1"/>
      <w:numFmt w:val="decimal"/>
      <w:lvlText w:val=""/>
      <w:lvlJc w:val="left"/>
    </w:lvl>
    <w:lvl w:ilvl="2" w:tplc="9F62DEAC">
      <w:start w:val="1"/>
      <w:numFmt w:val="decimal"/>
      <w:lvlText w:val=""/>
      <w:lvlJc w:val="left"/>
    </w:lvl>
    <w:lvl w:ilvl="3" w:tplc="1FEC1966">
      <w:start w:val="1"/>
      <w:numFmt w:val="decimal"/>
      <w:lvlText w:val=""/>
      <w:lvlJc w:val="left"/>
    </w:lvl>
    <w:lvl w:ilvl="4" w:tplc="D52CAF34">
      <w:start w:val="1"/>
      <w:numFmt w:val="decimal"/>
      <w:lvlText w:val=""/>
      <w:lvlJc w:val="left"/>
    </w:lvl>
    <w:lvl w:ilvl="5" w:tplc="107A9878">
      <w:start w:val="1"/>
      <w:numFmt w:val="decimal"/>
      <w:lvlText w:val=""/>
      <w:lvlJc w:val="left"/>
    </w:lvl>
    <w:lvl w:ilvl="6" w:tplc="CE66976C">
      <w:start w:val="1"/>
      <w:numFmt w:val="decimal"/>
      <w:lvlText w:val=""/>
      <w:lvlJc w:val="left"/>
    </w:lvl>
    <w:lvl w:ilvl="7" w:tplc="99E68BFA">
      <w:start w:val="1"/>
      <w:numFmt w:val="decimal"/>
      <w:lvlText w:val=""/>
      <w:lvlJc w:val="left"/>
    </w:lvl>
    <w:lvl w:ilvl="8" w:tplc="7ACA36C8">
      <w:start w:val="1"/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0"/>
    <w:lvl w:ilvl="0" w:tplc="42C4D448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5"/>
        <w:vertAlign w:val="baseline"/>
        <w:lang w:val="en-US"/>
      </w:rPr>
    </w:lvl>
    <w:lvl w:ilvl="1" w:tplc="82DEFDC8">
      <w:start w:val="1"/>
      <w:numFmt w:val="decimal"/>
      <w:lvlText w:val=""/>
      <w:lvlJc w:val="left"/>
    </w:lvl>
    <w:lvl w:ilvl="2" w:tplc="6D48D94A">
      <w:start w:val="1"/>
      <w:numFmt w:val="decimal"/>
      <w:lvlText w:val=""/>
      <w:lvlJc w:val="left"/>
    </w:lvl>
    <w:lvl w:ilvl="3" w:tplc="7494D45C">
      <w:start w:val="1"/>
      <w:numFmt w:val="decimal"/>
      <w:lvlText w:val=""/>
      <w:lvlJc w:val="left"/>
    </w:lvl>
    <w:lvl w:ilvl="4" w:tplc="8D3CD03A">
      <w:start w:val="1"/>
      <w:numFmt w:val="decimal"/>
      <w:lvlText w:val=""/>
      <w:lvlJc w:val="left"/>
    </w:lvl>
    <w:lvl w:ilvl="5" w:tplc="BAFAB486">
      <w:start w:val="1"/>
      <w:numFmt w:val="decimal"/>
      <w:lvlText w:val=""/>
      <w:lvlJc w:val="left"/>
    </w:lvl>
    <w:lvl w:ilvl="6" w:tplc="1C680A3E">
      <w:start w:val="1"/>
      <w:numFmt w:val="decimal"/>
      <w:lvlText w:val=""/>
      <w:lvlJc w:val="left"/>
    </w:lvl>
    <w:lvl w:ilvl="7" w:tplc="2ECA57DA">
      <w:start w:val="1"/>
      <w:numFmt w:val="decimal"/>
      <w:lvlText w:val=""/>
      <w:lvlJc w:val="left"/>
    </w:lvl>
    <w:lvl w:ilvl="8" w:tplc="DC30A75C">
      <w:start w:val="1"/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0"/>
    <w:lvl w:ilvl="0" w:tplc="1C78B196">
      <w:start w:val="1"/>
      <w:numFmt w:val="lowerRoman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34"/>
        <w:w w:val="100"/>
        <w:sz w:val="26"/>
        <w:vertAlign w:val="baseline"/>
        <w:lang w:val="en-US"/>
      </w:rPr>
    </w:lvl>
    <w:lvl w:ilvl="1" w:tplc="34E8F200">
      <w:start w:val="1"/>
      <w:numFmt w:val="decimal"/>
      <w:lvlText w:val=""/>
      <w:lvlJc w:val="left"/>
    </w:lvl>
    <w:lvl w:ilvl="2" w:tplc="AFEA15D4">
      <w:start w:val="1"/>
      <w:numFmt w:val="decimal"/>
      <w:lvlText w:val=""/>
      <w:lvlJc w:val="left"/>
    </w:lvl>
    <w:lvl w:ilvl="3" w:tplc="CDD27312">
      <w:start w:val="1"/>
      <w:numFmt w:val="decimal"/>
      <w:lvlText w:val=""/>
      <w:lvlJc w:val="left"/>
    </w:lvl>
    <w:lvl w:ilvl="4" w:tplc="E96A24E8">
      <w:start w:val="1"/>
      <w:numFmt w:val="decimal"/>
      <w:lvlText w:val=""/>
      <w:lvlJc w:val="left"/>
    </w:lvl>
    <w:lvl w:ilvl="5" w:tplc="55A27CA8">
      <w:start w:val="1"/>
      <w:numFmt w:val="decimal"/>
      <w:lvlText w:val=""/>
      <w:lvlJc w:val="left"/>
    </w:lvl>
    <w:lvl w:ilvl="6" w:tplc="AFF03C72">
      <w:start w:val="1"/>
      <w:numFmt w:val="decimal"/>
      <w:lvlText w:val=""/>
      <w:lvlJc w:val="left"/>
    </w:lvl>
    <w:lvl w:ilvl="7" w:tplc="392CB9CA">
      <w:start w:val="1"/>
      <w:numFmt w:val="decimal"/>
      <w:lvlText w:val=""/>
      <w:lvlJc w:val="left"/>
    </w:lvl>
    <w:lvl w:ilvl="8" w:tplc="13CA68FC">
      <w:start w:val="1"/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0"/>
    <w:lvl w:ilvl="0" w:tplc="6B6226C2">
      <w:start w:val="12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b/>
        <w:strike w:val="0"/>
        <w:color w:val="000000"/>
        <w:spacing w:val="12"/>
        <w:w w:val="100"/>
        <w:sz w:val="26"/>
        <w:vertAlign w:val="baseline"/>
        <w:lang w:val="en-US"/>
      </w:rPr>
    </w:lvl>
    <w:lvl w:ilvl="1" w:tplc="5A5C1118">
      <w:start w:val="1"/>
      <w:numFmt w:val="decimal"/>
      <w:lvlText w:val=""/>
      <w:lvlJc w:val="left"/>
    </w:lvl>
    <w:lvl w:ilvl="2" w:tplc="46D00560">
      <w:start w:val="1"/>
      <w:numFmt w:val="decimal"/>
      <w:lvlText w:val=""/>
      <w:lvlJc w:val="left"/>
    </w:lvl>
    <w:lvl w:ilvl="3" w:tplc="9620CE80">
      <w:start w:val="1"/>
      <w:numFmt w:val="decimal"/>
      <w:lvlText w:val=""/>
      <w:lvlJc w:val="left"/>
    </w:lvl>
    <w:lvl w:ilvl="4" w:tplc="86A4D062">
      <w:start w:val="1"/>
      <w:numFmt w:val="decimal"/>
      <w:lvlText w:val=""/>
      <w:lvlJc w:val="left"/>
    </w:lvl>
    <w:lvl w:ilvl="5" w:tplc="F2BEED72">
      <w:start w:val="1"/>
      <w:numFmt w:val="decimal"/>
      <w:lvlText w:val=""/>
      <w:lvlJc w:val="left"/>
    </w:lvl>
    <w:lvl w:ilvl="6" w:tplc="B3FC597A">
      <w:start w:val="1"/>
      <w:numFmt w:val="decimal"/>
      <w:lvlText w:val=""/>
      <w:lvlJc w:val="left"/>
    </w:lvl>
    <w:lvl w:ilvl="7" w:tplc="366C422A">
      <w:start w:val="1"/>
      <w:numFmt w:val="decimal"/>
      <w:lvlText w:val=""/>
      <w:lvlJc w:val="left"/>
    </w:lvl>
    <w:lvl w:ilvl="8" w:tplc="C8FAAE18">
      <w:start w:val="1"/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0"/>
    <w:lvl w:ilvl="0" w:tplc="3E1284AE">
      <w:start w:val="14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b/>
        <w:strike w:val="0"/>
        <w:color w:val="252525"/>
        <w:spacing w:val="26"/>
        <w:w w:val="100"/>
        <w:sz w:val="26"/>
        <w:vertAlign w:val="baseline"/>
        <w:lang w:val="en-US"/>
      </w:rPr>
    </w:lvl>
    <w:lvl w:ilvl="1" w:tplc="6FBA8AE2">
      <w:start w:val="1"/>
      <w:numFmt w:val="decimal"/>
      <w:lvlText w:val=""/>
      <w:lvlJc w:val="left"/>
    </w:lvl>
    <w:lvl w:ilvl="2" w:tplc="65CCD218">
      <w:start w:val="1"/>
      <w:numFmt w:val="decimal"/>
      <w:lvlText w:val=""/>
      <w:lvlJc w:val="left"/>
    </w:lvl>
    <w:lvl w:ilvl="3" w:tplc="76C8745A">
      <w:start w:val="1"/>
      <w:numFmt w:val="decimal"/>
      <w:lvlText w:val=""/>
      <w:lvlJc w:val="left"/>
    </w:lvl>
    <w:lvl w:ilvl="4" w:tplc="18E8E660">
      <w:start w:val="1"/>
      <w:numFmt w:val="decimal"/>
      <w:lvlText w:val=""/>
      <w:lvlJc w:val="left"/>
    </w:lvl>
    <w:lvl w:ilvl="5" w:tplc="6F8A5C30">
      <w:start w:val="1"/>
      <w:numFmt w:val="decimal"/>
      <w:lvlText w:val=""/>
      <w:lvlJc w:val="left"/>
    </w:lvl>
    <w:lvl w:ilvl="6" w:tplc="EF5AFB1C">
      <w:start w:val="1"/>
      <w:numFmt w:val="decimal"/>
      <w:lvlText w:val=""/>
      <w:lvlJc w:val="left"/>
    </w:lvl>
    <w:lvl w:ilvl="7" w:tplc="0E9A909C">
      <w:start w:val="1"/>
      <w:numFmt w:val="decimal"/>
      <w:lvlText w:val=""/>
      <w:lvlJc w:val="left"/>
    </w:lvl>
    <w:lvl w:ilvl="8" w:tplc="53926E5A">
      <w:start w:val="1"/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0"/>
    <w:lvl w:ilvl="0" w:tplc="BB7C145C">
      <w:start w:val="1"/>
      <w:numFmt w:val="lowerRoman"/>
      <w:lvlText w:val="(%1)"/>
      <w:lvlJc w:val="left"/>
      <w:pPr>
        <w:tabs>
          <w:tab w:val="decimal" w:pos="648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5"/>
        <w:vertAlign w:val="baseline"/>
        <w:lang w:val="en-US"/>
      </w:rPr>
    </w:lvl>
    <w:lvl w:ilvl="1" w:tplc="6792C408">
      <w:start w:val="1"/>
      <w:numFmt w:val="decimal"/>
      <w:lvlText w:val=""/>
      <w:lvlJc w:val="left"/>
    </w:lvl>
    <w:lvl w:ilvl="2" w:tplc="1AAEEA96">
      <w:start w:val="1"/>
      <w:numFmt w:val="decimal"/>
      <w:lvlText w:val=""/>
      <w:lvlJc w:val="left"/>
    </w:lvl>
    <w:lvl w:ilvl="3" w:tplc="0DCA42F6">
      <w:start w:val="1"/>
      <w:numFmt w:val="decimal"/>
      <w:lvlText w:val=""/>
      <w:lvlJc w:val="left"/>
    </w:lvl>
    <w:lvl w:ilvl="4" w:tplc="336058CE">
      <w:start w:val="1"/>
      <w:numFmt w:val="decimal"/>
      <w:lvlText w:val=""/>
      <w:lvlJc w:val="left"/>
    </w:lvl>
    <w:lvl w:ilvl="5" w:tplc="411E7C1E">
      <w:start w:val="1"/>
      <w:numFmt w:val="decimal"/>
      <w:lvlText w:val=""/>
      <w:lvlJc w:val="left"/>
    </w:lvl>
    <w:lvl w:ilvl="6" w:tplc="29EA8540">
      <w:start w:val="1"/>
      <w:numFmt w:val="decimal"/>
      <w:lvlText w:val=""/>
      <w:lvlJc w:val="left"/>
    </w:lvl>
    <w:lvl w:ilvl="7" w:tplc="4BBA79EA">
      <w:start w:val="1"/>
      <w:numFmt w:val="decimal"/>
      <w:lvlText w:val=""/>
      <w:lvlJc w:val="left"/>
    </w:lvl>
    <w:lvl w:ilvl="8" w:tplc="A150EAF6">
      <w:start w:val="1"/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0"/>
    <w:lvl w:ilvl="0" w:tplc="CCDC8F86">
      <w:start w:val="2"/>
      <w:numFmt w:val="lowerRoman"/>
      <w:lvlText w:val="(%1)"/>
      <w:lvlJc w:val="left"/>
      <w:pPr>
        <w:tabs>
          <w:tab w:val="decimal" w:pos="936"/>
        </w:tabs>
        <w:ind w:left="720"/>
      </w:pPr>
      <w:rPr>
        <w:rFonts w:ascii="Times New Roman" w:hAnsi="Times New Roman"/>
        <w:b/>
        <w:strike w:val="0"/>
        <w:color w:val="29292A"/>
        <w:spacing w:val="-1"/>
        <w:w w:val="100"/>
        <w:sz w:val="25"/>
        <w:vertAlign w:val="baseline"/>
        <w:lang w:val="en-US"/>
      </w:rPr>
    </w:lvl>
    <w:lvl w:ilvl="1" w:tplc="8D461C1E">
      <w:start w:val="1"/>
      <w:numFmt w:val="decimal"/>
      <w:lvlText w:val=""/>
      <w:lvlJc w:val="left"/>
    </w:lvl>
    <w:lvl w:ilvl="2" w:tplc="00D689C0">
      <w:start w:val="1"/>
      <w:numFmt w:val="decimal"/>
      <w:lvlText w:val=""/>
      <w:lvlJc w:val="left"/>
    </w:lvl>
    <w:lvl w:ilvl="3" w:tplc="26724614">
      <w:start w:val="1"/>
      <w:numFmt w:val="decimal"/>
      <w:lvlText w:val=""/>
      <w:lvlJc w:val="left"/>
    </w:lvl>
    <w:lvl w:ilvl="4" w:tplc="FE6C3A32">
      <w:start w:val="1"/>
      <w:numFmt w:val="decimal"/>
      <w:lvlText w:val=""/>
      <w:lvlJc w:val="left"/>
    </w:lvl>
    <w:lvl w:ilvl="5" w:tplc="E6C49312">
      <w:start w:val="1"/>
      <w:numFmt w:val="decimal"/>
      <w:lvlText w:val=""/>
      <w:lvlJc w:val="left"/>
    </w:lvl>
    <w:lvl w:ilvl="6" w:tplc="9922563A">
      <w:start w:val="1"/>
      <w:numFmt w:val="decimal"/>
      <w:lvlText w:val=""/>
      <w:lvlJc w:val="left"/>
    </w:lvl>
    <w:lvl w:ilvl="7" w:tplc="790424CC">
      <w:start w:val="1"/>
      <w:numFmt w:val="decimal"/>
      <w:lvlText w:val=""/>
      <w:lvlJc w:val="left"/>
    </w:lvl>
    <w:lvl w:ilvl="8" w:tplc="F474A81C">
      <w:start w:val="1"/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00"/>
    <w:lvl w:ilvl="0" w:tplc="A8BA75CA">
      <w:start w:val="2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29292A"/>
        <w:spacing w:val="32"/>
        <w:w w:val="100"/>
        <w:sz w:val="26"/>
        <w:vertAlign w:val="baseline"/>
        <w:lang w:val="en-US"/>
      </w:rPr>
    </w:lvl>
    <w:lvl w:ilvl="1" w:tplc="6BF06104">
      <w:start w:val="1"/>
      <w:numFmt w:val="decimal"/>
      <w:lvlText w:val=""/>
      <w:lvlJc w:val="left"/>
    </w:lvl>
    <w:lvl w:ilvl="2" w:tplc="4898792A">
      <w:start w:val="1"/>
      <w:numFmt w:val="decimal"/>
      <w:lvlText w:val=""/>
      <w:lvlJc w:val="left"/>
    </w:lvl>
    <w:lvl w:ilvl="3" w:tplc="DC3681D2">
      <w:start w:val="1"/>
      <w:numFmt w:val="decimal"/>
      <w:lvlText w:val=""/>
      <w:lvlJc w:val="left"/>
    </w:lvl>
    <w:lvl w:ilvl="4" w:tplc="C9E6389C">
      <w:start w:val="1"/>
      <w:numFmt w:val="decimal"/>
      <w:lvlText w:val=""/>
      <w:lvlJc w:val="left"/>
    </w:lvl>
    <w:lvl w:ilvl="5" w:tplc="47D63E78">
      <w:start w:val="1"/>
      <w:numFmt w:val="decimal"/>
      <w:lvlText w:val=""/>
      <w:lvlJc w:val="left"/>
    </w:lvl>
    <w:lvl w:ilvl="6" w:tplc="CD8AE670">
      <w:start w:val="1"/>
      <w:numFmt w:val="decimal"/>
      <w:lvlText w:val=""/>
      <w:lvlJc w:val="left"/>
    </w:lvl>
    <w:lvl w:ilvl="7" w:tplc="F7AE8328">
      <w:start w:val="1"/>
      <w:numFmt w:val="decimal"/>
      <w:lvlText w:val=""/>
      <w:lvlJc w:val="left"/>
    </w:lvl>
    <w:lvl w:ilvl="8" w:tplc="2710DDA6">
      <w:start w:val="1"/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00"/>
    <w:lvl w:ilvl="0" w:tplc="744CF70C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-8"/>
        <w:w w:val="100"/>
        <w:sz w:val="26"/>
        <w:vertAlign w:val="baseline"/>
        <w:lang w:val="en-US"/>
      </w:rPr>
    </w:lvl>
    <w:lvl w:ilvl="1" w:tplc="21B8019E">
      <w:start w:val="1"/>
      <w:numFmt w:val="decimal"/>
      <w:lvlText w:val=""/>
      <w:lvlJc w:val="left"/>
    </w:lvl>
    <w:lvl w:ilvl="2" w:tplc="760E8D86">
      <w:start w:val="1"/>
      <w:numFmt w:val="decimal"/>
      <w:lvlText w:val=""/>
      <w:lvlJc w:val="left"/>
    </w:lvl>
    <w:lvl w:ilvl="3" w:tplc="ED162472">
      <w:start w:val="1"/>
      <w:numFmt w:val="decimal"/>
      <w:lvlText w:val=""/>
      <w:lvlJc w:val="left"/>
    </w:lvl>
    <w:lvl w:ilvl="4" w:tplc="B288864C">
      <w:start w:val="1"/>
      <w:numFmt w:val="decimal"/>
      <w:lvlText w:val=""/>
      <w:lvlJc w:val="left"/>
    </w:lvl>
    <w:lvl w:ilvl="5" w:tplc="78BE805C">
      <w:start w:val="1"/>
      <w:numFmt w:val="decimal"/>
      <w:lvlText w:val=""/>
      <w:lvlJc w:val="left"/>
    </w:lvl>
    <w:lvl w:ilvl="6" w:tplc="B76C33DA">
      <w:start w:val="1"/>
      <w:numFmt w:val="decimal"/>
      <w:lvlText w:val=""/>
      <w:lvlJc w:val="left"/>
    </w:lvl>
    <w:lvl w:ilvl="7" w:tplc="A0E06050">
      <w:start w:val="1"/>
      <w:numFmt w:val="decimal"/>
      <w:lvlText w:val=""/>
      <w:lvlJc w:val="left"/>
    </w:lvl>
    <w:lvl w:ilvl="8" w:tplc="387C5738">
      <w:start w:val="1"/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00"/>
    <w:lvl w:ilvl="0" w:tplc="316A1B3A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Arial" w:hAnsi="Arial"/>
        <w:b/>
        <w:strike w:val="0"/>
        <w:color w:val="1D1D1E"/>
        <w:spacing w:val="1"/>
        <w:w w:val="100"/>
        <w:sz w:val="22"/>
        <w:vertAlign w:val="baseline"/>
        <w:lang w:val="en-US"/>
      </w:rPr>
    </w:lvl>
    <w:lvl w:ilvl="1" w:tplc="ECD06A98">
      <w:start w:val="1"/>
      <w:numFmt w:val="decimal"/>
      <w:lvlText w:val=""/>
      <w:lvlJc w:val="left"/>
    </w:lvl>
    <w:lvl w:ilvl="2" w:tplc="A74A2EAC">
      <w:start w:val="1"/>
      <w:numFmt w:val="decimal"/>
      <w:lvlText w:val=""/>
      <w:lvlJc w:val="left"/>
    </w:lvl>
    <w:lvl w:ilvl="3" w:tplc="C134663E">
      <w:start w:val="1"/>
      <w:numFmt w:val="decimal"/>
      <w:lvlText w:val=""/>
      <w:lvlJc w:val="left"/>
    </w:lvl>
    <w:lvl w:ilvl="4" w:tplc="AD5408C4">
      <w:start w:val="1"/>
      <w:numFmt w:val="decimal"/>
      <w:lvlText w:val=""/>
      <w:lvlJc w:val="left"/>
    </w:lvl>
    <w:lvl w:ilvl="5" w:tplc="B49AF21C">
      <w:start w:val="1"/>
      <w:numFmt w:val="decimal"/>
      <w:lvlText w:val=""/>
      <w:lvlJc w:val="left"/>
    </w:lvl>
    <w:lvl w:ilvl="6" w:tplc="D7824890">
      <w:start w:val="1"/>
      <w:numFmt w:val="decimal"/>
      <w:lvlText w:val=""/>
      <w:lvlJc w:val="left"/>
    </w:lvl>
    <w:lvl w:ilvl="7" w:tplc="27AC7EDA">
      <w:start w:val="1"/>
      <w:numFmt w:val="decimal"/>
      <w:lvlText w:val=""/>
      <w:lvlJc w:val="left"/>
    </w:lvl>
    <w:lvl w:ilvl="8" w:tplc="D0B2BAC8">
      <w:start w:val="1"/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00"/>
    <w:lvl w:ilvl="0" w:tplc="E168E520">
      <w:start w:val="26"/>
      <w:numFmt w:val="decimal"/>
      <w:lvlText w:val="%1."/>
      <w:lvlJc w:val="left"/>
      <w:pPr>
        <w:tabs>
          <w:tab w:val="decimal" w:pos="0"/>
        </w:tabs>
        <w:ind w:left="0"/>
      </w:pPr>
      <w:rPr>
        <w:rFonts w:ascii="Tahoma" w:hAnsi="Tahoma"/>
        <w:b/>
        <w:strike w:val="0"/>
        <w:color w:val="1D1D1E"/>
        <w:spacing w:val="22"/>
        <w:w w:val="100"/>
        <w:sz w:val="21"/>
        <w:vertAlign w:val="baseline"/>
        <w:lang w:val="en-US"/>
      </w:rPr>
    </w:lvl>
    <w:lvl w:ilvl="1" w:tplc="A50E93BE">
      <w:start w:val="1"/>
      <w:numFmt w:val="decimal"/>
      <w:lvlText w:val=""/>
      <w:lvlJc w:val="left"/>
    </w:lvl>
    <w:lvl w:ilvl="2" w:tplc="8A94D086">
      <w:start w:val="1"/>
      <w:numFmt w:val="decimal"/>
      <w:lvlText w:val=""/>
      <w:lvlJc w:val="left"/>
    </w:lvl>
    <w:lvl w:ilvl="3" w:tplc="440CFA3C">
      <w:start w:val="1"/>
      <w:numFmt w:val="decimal"/>
      <w:lvlText w:val=""/>
      <w:lvlJc w:val="left"/>
    </w:lvl>
    <w:lvl w:ilvl="4" w:tplc="97D43B6E">
      <w:start w:val="1"/>
      <w:numFmt w:val="decimal"/>
      <w:lvlText w:val=""/>
      <w:lvlJc w:val="left"/>
    </w:lvl>
    <w:lvl w:ilvl="5" w:tplc="74E6F984">
      <w:start w:val="1"/>
      <w:numFmt w:val="decimal"/>
      <w:lvlText w:val=""/>
      <w:lvlJc w:val="left"/>
    </w:lvl>
    <w:lvl w:ilvl="6" w:tplc="CDFCFBE6">
      <w:start w:val="1"/>
      <w:numFmt w:val="decimal"/>
      <w:lvlText w:val=""/>
      <w:lvlJc w:val="left"/>
    </w:lvl>
    <w:lvl w:ilvl="7" w:tplc="52DC2B46">
      <w:start w:val="1"/>
      <w:numFmt w:val="decimal"/>
      <w:lvlText w:val=""/>
      <w:lvlJc w:val="left"/>
    </w:lvl>
    <w:lvl w:ilvl="8" w:tplc="8E167782">
      <w:start w:val="1"/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00"/>
    <w:lvl w:ilvl="0" w:tplc="EDA202BA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1C1B20"/>
        <w:spacing w:val="2"/>
        <w:w w:val="100"/>
        <w:sz w:val="25"/>
        <w:vertAlign w:val="baseline"/>
        <w:lang w:val="en-US"/>
      </w:rPr>
    </w:lvl>
    <w:lvl w:ilvl="1" w:tplc="03BA38E6">
      <w:start w:val="1"/>
      <w:numFmt w:val="decimal"/>
      <w:lvlText w:val=""/>
      <w:lvlJc w:val="left"/>
    </w:lvl>
    <w:lvl w:ilvl="2" w:tplc="1B365F16">
      <w:start w:val="1"/>
      <w:numFmt w:val="decimal"/>
      <w:lvlText w:val=""/>
      <w:lvlJc w:val="left"/>
    </w:lvl>
    <w:lvl w:ilvl="3" w:tplc="6A76B8A6">
      <w:start w:val="1"/>
      <w:numFmt w:val="decimal"/>
      <w:lvlText w:val=""/>
      <w:lvlJc w:val="left"/>
    </w:lvl>
    <w:lvl w:ilvl="4" w:tplc="5B9E4D9A">
      <w:start w:val="1"/>
      <w:numFmt w:val="decimal"/>
      <w:lvlText w:val=""/>
      <w:lvlJc w:val="left"/>
    </w:lvl>
    <w:lvl w:ilvl="5" w:tplc="6E2E58A0">
      <w:start w:val="1"/>
      <w:numFmt w:val="decimal"/>
      <w:lvlText w:val=""/>
      <w:lvlJc w:val="left"/>
    </w:lvl>
    <w:lvl w:ilvl="6" w:tplc="7706C018">
      <w:start w:val="1"/>
      <w:numFmt w:val="decimal"/>
      <w:lvlText w:val=""/>
      <w:lvlJc w:val="left"/>
    </w:lvl>
    <w:lvl w:ilvl="7" w:tplc="D144DD1C">
      <w:start w:val="1"/>
      <w:numFmt w:val="decimal"/>
      <w:lvlText w:val=""/>
      <w:lvlJc w:val="left"/>
    </w:lvl>
    <w:lvl w:ilvl="8" w:tplc="3274F906">
      <w:start w:val="1"/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00"/>
    <w:lvl w:ilvl="0" w:tplc="1756ADF2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39393A"/>
        <w:spacing w:val="4"/>
        <w:w w:val="100"/>
        <w:sz w:val="26"/>
        <w:vertAlign w:val="baseline"/>
        <w:lang w:val="en-US"/>
      </w:rPr>
    </w:lvl>
    <w:lvl w:ilvl="1" w:tplc="B510A17A">
      <w:start w:val="1"/>
      <w:numFmt w:val="decimal"/>
      <w:lvlText w:val=""/>
      <w:lvlJc w:val="left"/>
    </w:lvl>
    <w:lvl w:ilvl="2" w:tplc="31726A08">
      <w:start w:val="1"/>
      <w:numFmt w:val="decimal"/>
      <w:lvlText w:val=""/>
      <w:lvlJc w:val="left"/>
    </w:lvl>
    <w:lvl w:ilvl="3" w:tplc="42F62840">
      <w:start w:val="1"/>
      <w:numFmt w:val="decimal"/>
      <w:lvlText w:val=""/>
      <w:lvlJc w:val="left"/>
    </w:lvl>
    <w:lvl w:ilvl="4" w:tplc="AC0AA106">
      <w:start w:val="1"/>
      <w:numFmt w:val="decimal"/>
      <w:lvlText w:val=""/>
      <w:lvlJc w:val="left"/>
    </w:lvl>
    <w:lvl w:ilvl="5" w:tplc="1348FF6C">
      <w:start w:val="1"/>
      <w:numFmt w:val="decimal"/>
      <w:lvlText w:val=""/>
      <w:lvlJc w:val="left"/>
    </w:lvl>
    <w:lvl w:ilvl="6" w:tplc="9286A18C">
      <w:start w:val="1"/>
      <w:numFmt w:val="decimal"/>
      <w:lvlText w:val=""/>
      <w:lvlJc w:val="left"/>
    </w:lvl>
    <w:lvl w:ilvl="7" w:tplc="02D62DD8">
      <w:start w:val="1"/>
      <w:numFmt w:val="decimal"/>
      <w:lvlText w:val=""/>
      <w:lvlJc w:val="left"/>
    </w:lvl>
    <w:lvl w:ilvl="8" w:tplc="169C9F0E">
      <w:start w:val="1"/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87E01F94"/>
    <w:lvl w:ilvl="0" w:tplc="FFFFFFFF">
      <w:start w:val="5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2D2D2E"/>
        <w:spacing w:val="52"/>
        <w:w w:val="100"/>
        <w:sz w:val="25"/>
        <w:vertAlign w:val="baseline"/>
        <w:lang w:val="en-US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2" w15:restartNumberingAfterBreak="0">
    <w:nsid w:val="1A6263F2"/>
    <w:multiLevelType w:val="hybridMultilevel"/>
    <w:tmpl w:val="247C0E4C"/>
    <w:lvl w:ilvl="0" w:tplc="6204A1EA">
      <w:start w:val="1"/>
      <w:numFmt w:val="lowerRoman"/>
      <w:lvlText w:val="%1."/>
      <w:lvlJc w:val="left"/>
      <w:pPr>
        <w:ind w:left="38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6" w:hanging="360"/>
      </w:pPr>
    </w:lvl>
    <w:lvl w:ilvl="2" w:tplc="0409001B" w:tentative="1">
      <w:start w:val="1"/>
      <w:numFmt w:val="lowerRoman"/>
      <w:lvlText w:val="%3."/>
      <w:lvlJc w:val="right"/>
      <w:pPr>
        <w:ind w:left="4896" w:hanging="180"/>
      </w:pPr>
    </w:lvl>
    <w:lvl w:ilvl="3" w:tplc="0409000F" w:tentative="1">
      <w:start w:val="1"/>
      <w:numFmt w:val="decimal"/>
      <w:lvlText w:val="%4."/>
      <w:lvlJc w:val="left"/>
      <w:pPr>
        <w:ind w:left="5616" w:hanging="360"/>
      </w:pPr>
    </w:lvl>
    <w:lvl w:ilvl="4" w:tplc="04090019" w:tentative="1">
      <w:start w:val="1"/>
      <w:numFmt w:val="lowerLetter"/>
      <w:lvlText w:val="%5."/>
      <w:lvlJc w:val="left"/>
      <w:pPr>
        <w:ind w:left="6336" w:hanging="360"/>
      </w:pPr>
    </w:lvl>
    <w:lvl w:ilvl="5" w:tplc="0409001B" w:tentative="1">
      <w:start w:val="1"/>
      <w:numFmt w:val="lowerRoman"/>
      <w:lvlText w:val="%6."/>
      <w:lvlJc w:val="right"/>
      <w:pPr>
        <w:ind w:left="7056" w:hanging="180"/>
      </w:pPr>
    </w:lvl>
    <w:lvl w:ilvl="6" w:tplc="0409000F" w:tentative="1">
      <w:start w:val="1"/>
      <w:numFmt w:val="decimal"/>
      <w:lvlText w:val="%7."/>
      <w:lvlJc w:val="left"/>
      <w:pPr>
        <w:ind w:left="7776" w:hanging="360"/>
      </w:pPr>
    </w:lvl>
    <w:lvl w:ilvl="7" w:tplc="04090019" w:tentative="1">
      <w:start w:val="1"/>
      <w:numFmt w:val="lowerLetter"/>
      <w:lvlText w:val="%8."/>
      <w:lvlJc w:val="left"/>
      <w:pPr>
        <w:ind w:left="8496" w:hanging="360"/>
      </w:pPr>
    </w:lvl>
    <w:lvl w:ilvl="8" w:tplc="0409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23" w15:restartNumberingAfterBreak="0">
    <w:nsid w:val="472D475C"/>
    <w:multiLevelType w:val="hybridMultilevel"/>
    <w:tmpl w:val="5DC0F286"/>
    <w:lvl w:ilvl="0" w:tplc="9ABCA8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4A0B5A83"/>
    <w:multiLevelType w:val="multilevel"/>
    <w:tmpl w:val="3A24F93A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4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1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25" w15:restartNumberingAfterBreak="0">
    <w:nsid w:val="4BC5781C"/>
    <w:multiLevelType w:val="hybridMultilevel"/>
    <w:tmpl w:val="00000000"/>
    <w:lvl w:ilvl="0" w:tplc="59243628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en-US"/>
      </w:rPr>
    </w:lvl>
    <w:lvl w:ilvl="1" w:tplc="14985F28">
      <w:start w:val="1"/>
      <w:numFmt w:val="decimal"/>
      <w:lvlText w:val=""/>
      <w:lvlJc w:val="left"/>
    </w:lvl>
    <w:lvl w:ilvl="2" w:tplc="037268C0">
      <w:start w:val="1"/>
      <w:numFmt w:val="decimal"/>
      <w:lvlText w:val=""/>
      <w:lvlJc w:val="left"/>
    </w:lvl>
    <w:lvl w:ilvl="3" w:tplc="006204EC">
      <w:start w:val="1"/>
      <w:numFmt w:val="decimal"/>
      <w:lvlText w:val=""/>
      <w:lvlJc w:val="left"/>
    </w:lvl>
    <w:lvl w:ilvl="4" w:tplc="1090AAD8">
      <w:start w:val="1"/>
      <w:numFmt w:val="decimal"/>
      <w:lvlText w:val=""/>
      <w:lvlJc w:val="left"/>
    </w:lvl>
    <w:lvl w:ilvl="5" w:tplc="BF18B1DE">
      <w:start w:val="1"/>
      <w:numFmt w:val="decimal"/>
      <w:lvlText w:val=""/>
      <w:lvlJc w:val="left"/>
    </w:lvl>
    <w:lvl w:ilvl="6" w:tplc="FDBA5B86">
      <w:start w:val="1"/>
      <w:numFmt w:val="decimal"/>
      <w:lvlText w:val=""/>
      <w:lvlJc w:val="left"/>
    </w:lvl>
    <w:lvl w:ilvl="7" w:tplc="898892F8">
      <w:start w:val="1"/>
      <w:numFmt w:val="decimal"/>
      <w:lvlText w:val=""/>
      <w:lvlJc w:val="left"/>
    </w:lvl>
    <w:lvl w:ilvl="8" w:tplc="988EF1A4">
      <w:start w:val="1"/>
      <w:numFmt w:val="decimal"/>
      <w:lvlText w:val=""/>
      <w:lvlJc w:val="left"/>
    </w:lvl>
  </w:abstractNum>
  <w:abstractNum w:abstractNumId="26" w15:restartNumberingAfterBreak="0">
    <w:nsid w:val="4C60551F"/>
    <w:multiLevelType w:val="multilevel"/>
    <w:tmpl w:val="8506E180"/>
    <w:lvl w:ilvl="0">
      <w:start w:val="1"/>
      <w:numFmt w:val="decimal"/>
      <w:lvlText w:val="%1."/>
      <w:lvlJc w:val="left"/>
      <w:pPr>
        <w:ind w:left="822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2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7" w:hanging="1800"/>
      </w:pPr>
      <w:rPr>
        <w:rFonts w:hint="default"/>
      </w:rPr>
    </w:lvl>
  </w:abstractNum>
  <w:abstractNum w:abstractNumId="27" w15:restartNumberingAfterBreak="0">
    <w:nsid w:val="69CB65AD"/>
    <w:multiLevelType w:val="hybridMultilevel"/>
    <w:tmpl w:val="DB42EDE6"/>
    <w:lvl w:ilvl="0" w:tplc="9DD802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74DE3A10"/>
    <w:multiLevelType w:val="multilevel"/>
    <w:tmpl w:val="1450852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3B2F57"/>
    <w:multiLevelType w:val="hybridMultilevel"/>
    <w:tmpl w:val="58201444"/>
    <w:lvl w:ilvl="0" w:tplc="FFFFFFFF">
      <w:start w:val="5"/>
      <w:numFmt w:val="decimal"/>
      <w:lvlText w:val="%1."/>
      <w:lvlJc w:val="left"/>
      <w:pPr>
        <w:ind w:left="3888" w:hanging="720"/>
      </w:pPr>
      <w:rPr>
        <w:rFonts w:ascii="Times New Roman" w:hAnsi="Times New Roman" w:hint="default"/>
        <w:b/>
        <w:strike w:val="0"/>
        <w:color w:val="2D2D2E"/>
        <w:spacing w:val="52"/>
        <w:w w:val="100"/>
        <w:sz w:val="25"/>
        <w:vertAlign w:val="baseli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</w:num>
  <w:num w:numId="24">
    <w:abstractNumId w:val="22"/>
  </w:num>
  <w:num w:numId="25">
    <w:abstractNumId w:val="29"/>
  </w:num>
  <w:num w:numId="26">
    <w:abstractNumId w:val="27"/>
  </w:num>
  <w:num w:numId="27">
    <w:abstractNumId w:val="23"/>
  </w:num>
  <w:num w:numId="28">
    <w:abstractNumId w:val="26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232C"/>
    <w:rsid w:val="000A0B73"/>
    <w:rsid w:val="00213965"/>
    <w:rsid w:val="0042369E"/>
    <w:rsid w:val="00437E00"/>
    <w:rsid w:val="00450C73"/>
    <w:rsid w:val="005156B8"/>
    <w:rsid w:val="005240A6"/>
    <w:rsid w:val="006360CF"/>
    <w:rsid w:val="007873DB"/>
    <w:rsid w:val="00826307"/>
    <w:rsid w:val="00854D82"/>
    <w:rsid w:val="0085730B"/>
    <w:rsid w:val="008B7E88"/>
    <w:rsid w:val="00913ABF"/>
    <w:rsid w:val="009E2BCF"/>
    <w:rsid w:val="00A20860"/>
    <w:rsid w:val="00A30477"/>
    <w:rsid w:val="00A74BF3"/>
    <w:rsid w:val="00A768B0"/>
    <w:rsid w:val="00A77B3E"/>
    <w:rsid w:val="00AE5EFE"/>
    <w:rsid w:val="00C63F61"/>
    <w:rsid w:val="00CE7A6B"/>
    <w:rsid w:val="00DE2C68"/>
    <w:rsid w:val="00E43715"/>
    <w:rsid w:val="00F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AC0C7-2773-4857-9742-330390CF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6307"/>
    <w:rPr>
      <w:color w:val="0000FF"/>
      <w:u w:val="single"/>
    </w:rPr>
  </w:style>
  <w:style w:type="table" w:styleId="TableGrid">
    <w:name w:val="Table Grid"/>
    <w:basedOn w:val="TableNormal"/>
    <w:uiPriority w:val="39"/>
    <w:rsid w:val="00082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40761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2369E"/>
    <w:pPr>
      <w:ind w:left="720"/>
    </w:pPr>
  </w:style>
  <w:style w:type="paragraph" w:styleId="BalloonText">
    <w:name w:val="Balloon Text"/>
    <w:basedOn w:val="Normal"/>
    <w:link w:val="BalloonTextChar"/>
    <w:rsid w:val="00213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965"/>
    <w:rPr>
      <w:rFonts w:ascii="Segoe UI" w:hAnsi="Segoe UI" w:cs="Segoe UI"/>
      <w:sz w:val="18"/>
      <w:szCs w:val="18"/>
      <w:lang w:bidi="ar-SA"/>
    </w:rPr>
  </w:style>
  <w:style w:type="paragraph" w:styleId="NoSpacing">
    <w:name w:val="No Spacing"/>
    <w:uiPriority w:val="1"/>
    <w:qFormat/>
    <w:rsid w:val="00213965"/>
    <w:rPr>
      <w:rFonts w:ascii="Calibri" w:eastAsia="Calibri" w:hAnsi="Calibri" w:cs="Mang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btindia.ni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btindia.ni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FEE0-2379-4C2D-8A80-C578C08D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6240</Words>
  <Characters>35573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41730</CharactersWithSpaces>
  <SharedDoc>false</SharedDoc>
  <HLinks>
    <vt:vector size="18" baseType="variant">
      <vt:variant>
        <vt:i4>7405689</vt:i4>
      </vt:variant>
      <vt:variant>
        <vt:i4>6</vt:i4>
      </vt:variant>
      <vt:variant>
        <vt:i4>0</vt:i4>
      </vt:variant>
      <vt:variant>
        <vt:i4>5</vt:i4>
      </vt:variant>
      <vt:variant>
        <vt:lpwstr>http://www.caranic.in/</vt:lpwstr>
      </vt:variant>
      <vt:variant>
        <vt:lpwstr/>
      </vt:variant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http://www.cara.nic.in/</vt:lpwstr>
      </vt:variant>
      <vt:variant>
        <vt:lpwstr/>
      </vt:variant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http://www.cara.nic.in/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ATUL KUMAR</cp:lastModifiedBy>
  <cp:revision>2</cp:revision>
  <cp:lastPrinted>2018-11-14T08:37:00Z</cp:lastPrinted>
  <dcterms:created xsi:type="dcterms:W3CDTF">2018-11-15T01:30:00Z</dcterms:created>
  <dcterms:modified xsi:type="dcterms:W3CDTF">2018-11-15T01:30:00Z</dcterms:modified>
</cp:coreProperties>
</file>